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E5" w:rsidRDefault="006C35E5" w:rsidP="006359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08A" w:rsidRPr="008613E9" w:rsidRDefault="0068208A" w:rsidP="006820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3E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208A" w:rsidRPr="008613E9" w:rsidRDefault="00D475A9" w:rsidP="006820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66D292" wp14:editId="5CA8F31E">
            <wp:simplePos x="0" y="0"/>
            <wp:positionH relativeFrom="column">
              <wp:posOffset>6616065</wp:posOffset>
            </wp:positionH>
            <wp:positionV relativeFrom="paragraph">
              <wp:posOffset>167640</wp:posOffset>
            </wp:positionV>
            <wp:extent cx="1657350" cy="1685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8A" w:rsidRPr="008613E9">
        <w:rPr>
          <w:rFonts w:ascii="Times New Roman" w:eastAsia="Calibri" w:hAnsi="Times New Roman" w:cs="Times New Roman"/>
          <w:sz w:val="24"/>
          <w:szCs w:val="24"/>
        </w:rPr>
        <w:t>«Кошлаковская основная общеобразовательная школа Шебекинского района Белгородской области»</w:t>
      </w:r>
    </w:p>
    <w:p w:rsidR="0068208A" w:rsidRPr="008613E9" w:rsidRDefault="0068208A" w:rsidP="006820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610"/>
        <w:gridCol w:w="3688"/>
        <w:gridCol w:w="3611"/>
        <w:gridCol w:w="3593"/>
      </w:tblGrid>
      <w:tr w:rsidR="0068208A" w:rsidRPr="008613E9" w:rsidTr="0068208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 </w:t>
            </w:r>
            <w:proofErr w:type="gramStart"/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школы </w:t>
            </w: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F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«СОГЛАСОВАНО»     </w:t>
            </w: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08A" w:rsidRPr="008613E9" w:rsidRDefault="00D475A9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4D3D93" wp14:editId="7C40060B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136525</wp:posOffset>
                  </wp:positionV>
                  <wp:extent cx="719455" cy="506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08A"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 директора 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А.С.Гунченко</w:t>
            </w:r>
            <w:proofErr w:type="spellEnd"/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июня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школы     </w:t>
            </w: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8208A" w:rsidRDefault="0068208A" w:rsidP="0068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     </w:t>
            </w:r>
          </w:p>
          <w:p w:rsidR="0068208A" w:rsidRPr="008613E9" w:rsidRDefault="0068208A" w:rsidP="0068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8208A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«Кошлаковская ООШ»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О.В.Тарасова</w:t>
            </w:r>
            <w:proofErr w:type="spellEnd"/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105/1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августа   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  </w:t>
            </w:r>
            <w:r w:rsidRPr="0086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</w:t>
            </w:r>
          </w:p>
          <w:p w:rsidR="0068208A" w:rsidRPr="008613E9" w:rsidRDefault="0068208A" w:rsidP="0068208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208A" w:rsidRPr="008613E9" w:rsidRDefault="0068208A" w:rsidP="0068208A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8208A" w:rsidRDefault="0068208A" w:rsidP="006820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208A" w:rsidRDefault="0068208A" w:rsidP="006820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208A" w:rsidRPr="008613E9" w:rsidRDefault="0068208A" w:rsidP="006820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208A" w:rsidRPr="008613E9" w:rsidRDefault="0068208A" w:rsidP="006820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08A" w:rsidRPr="008613E9" w:rsidRDefault="0068208A" w:rsidP="00682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3E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8208A" w:rsidRPr="008613E9" w:rsidRDefault="0068208A" w:rsidP="00682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</w:p>
    <w:p w:rsidR="0068208A" w:rsidRPr="008613E9" w:rsidRDefault="0068208A" w:rsidP="00682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3E9">
        <w:rPr>
          <w:rFonts w:ascii="Times New Roman" w:eastAsia="Calibri" w:hAnsi="Times New Roman" w:cs="Times New Roman"/>
          <w:b/>
          <w:sz w:val="28"/>
          <w:szCs w:val="28"/>
        </w:rPr>
        <w:t>5-9 классы</w:t>
      </w:r>
    </w:p>
    <w:p w:rsidR="0068208A" w:rsidRPr="008613E9" w:rsidRDefault="0068208A" w:rsidP="00682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3E9">
        <w:rPr>
          <w:rFonts w:ascii="Times New Roman" w:eastAsia="Calibri" w:hAnsi="Times New Roman" w:cs="Times New Roman"/>
          <w:b/>
          <w:sz w:val="28"/>
          <w:szCs w:val="28"/>
        </w:rPr>
        <w:t>ФГОС</w:t>
      </w:r>
    </w:p>
    <w:p w:rsidR="0068208A" w:rsidRDefault="0068208A" w:rsidP="006820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08A" w:rsidRDefault="0068208A" w:rsidP="0068208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8208A" w:rsidRDefault="0068208A" w:rsidP="0068208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08A" w:rsidRPr="00004D8F" w:rsidRDefault="0068208A" w:rsidP="0068208A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4D8F">
        <w:rPr>
          <w:rFonts w:ascii="Times New Roman" w:eastAsia="Calibri" w:hAnsi="Times New Roman" w:cs="Times New Roman"/>
          <w:sz w:val="28"/>
          <w:szCs w:val="28"/>
        </w:rPr>
        <w:t xml:space="preserve">   Составитель</w:t>
      </w:r>
      <w:proofErr w:type="gramStart"/>
      <w:r w:rsidRPr="00004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04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Тарасова Валентина Алексеевна</w:t>
      </w:r>
    </w:p>
    <w:p w:rsidR="0068208A" w:rsidRPr="00004D8F" w:rsidRDefault="0068208A" w:rsidP="0068208A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208A" w:rsidRPr="00004D8F" w:rsidRDefault="0068208A" w:rsidP="006820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208A" w:rsidRPr="00004D8F" w:rsidRDefault="0068208A" w:rsidP="006820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208A" w:rsidRPr="002337BF" w:rsidRDefault="0068208A" w:rsidP="006820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7BF">
        <w:rPr>
          <w:rFonts w:ascii="Times New Roman" w:eastAsia="Calibri" w:hAnsi="Times New Roman" w:cs="Times New Roman"/>
          <w:b/>
          <w:sz w:val="28"/>
          <w:szCs w:val="28"/>
        </w:rPr>
        <w:t>2016 год</w:t>
      </w:r>
    </w:p>
    <w:p w:rsidR="0068208A" w:rsidRDefault="0068208A" w:rsidP="006359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08A" w:rsidRDefault="0068208A" w:rsidP="006359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08A" w:rsidRPr="00E2278C" w:rsidRDefault="0068208A" w:rsidP="006359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5E5" w:rsidRPr="00E2278C" w:rsidRDefault="00BC6D1E" w:rsidP="006C35E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ab/>
      </w:r>
      <w:r w:rsidRPr="00E2278C">
        <w:rPr>
          <w:rFonts w:ascii="Times New Roman" w:hAnsi="Times New Roman" w:cs="Times New Roman"/>
          <w:sz w:val="24"/>
          <w:szCs w:val="24"/>
        </w:rPr>
        <w:tab/>
      </w:r>
      <w:r w:rsidR="006C35E5" w:rsidRPr="00E2278C">
        <w:rPr>
          <w:rFonts w:ascii="Times New Roman" w:hAnsi="Times New Roman" w:cs="Times New Roman"/>
          <w:sz w:val="24"/>
          <w:szCs w:val="24"/>
        </w:rPr>
        <w:t>Рабочая программа по географии для 5-9 классов составлена на основе:</w:t>
      </w:r>
    </w:p>
    <w:p w:rsidR="006C35E5" w:rsidRPr="00E2278C" w:rsidRDefault="006C35E5" w:rsidP="009B335B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78C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6C35E5" w:rsidRPr="00E2278C" w:rsidRDefault="006C35E5" w:rsidP="006C35E5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78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 w:rsidRPr="00E2278C">
        <w:rPr>
          <w:rFonts w:ascii="Times New Roman" w:eastAsia="Calibri" w:hAnsi="Times New Roman" w:cs="Times New Roman"/>
          <w:color w:val="000000"/>
          <w:sz w:val="24"/>
          <w:szCs w:val="24"/>
        </w:rPr>
        <w:t>к результатам освоения основной образова</w:t>
      </w:r>
      <w:r w:rsidRPr="00E227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тельной программы основного общего образования, представленных в федеральном государственном образовательном</w:t>
      </w:r>
      <w:r w:rsidRPr="00E227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2278C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стандарте, общего образования второго поколения;</w:t>
      </w:r>
    </w:p>
    <w:p w:rsidR="0033368C" w:rsidRPr="005A0413" w:rsidRDefault="005A0413" w:rsidP="005A04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-Bold" w:hAnsi="SchoolBookC-Bold" w:cs="SchoolBookC-Bold"/>
          <w:b/>
          <w:bCs/>
          <w:sz w:val="20"/>
          <w:szCs w:val="20"/>
        </w:rPr>
        <w:t xml:space="preserve">Программы </w:t>
      </w:r>
      <w:r>
        <w:rPr>
          <w:rFonts w:ascii="SchoolBookC" w:hAnsi="SchoolBookC" w:cs="SchoolBookC"/>
          <w:sz w:val="20"/>
          <w:szCs w:val="20"/>
        </w:rPr>
        <w:t xml:space="preserve">курса «География». 5–9 классы / авт.-сост.Е. М. </w:t>
      </w:r>
      <w:proofErr w:type="spellStart"/>
      <w:r>
        <w:rPr>
          <w:rFonts w:ascii="SchoolBookC" w:hAnsi="SchoolBookC" w:cs="SchoolBookC"/>
          <w:sz w:val="20"/>
          <w:szCs w:val="20"/>
        </w:rPr>
        <w:t>Домогацких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. — 2-е изд. — М.: ООО «Русское слово </w:t>
      </w:r>
      <w:proofErr w:type="gramStart"/>
      <w:r>
        <w:rPr>
          <w:rFonts w:ascii="SchoolBookC" w:hAnsi="SchoolBookC" w:cs="SchoolBookC"/>
          <w:sz w:val="20"/>
          <w:szCs w:val="20"/>
        </w:rPr>
        <w:t>—у</w:t>
      </w:r>
      <w:proofErr w:type="gramEnd"/>
      <w:r>
        <w:rPr>
          <w:rFonts w:ascii="SchoolBookC" w:hAnsi="SchoolBookC" w:cs="SchoolBookC"/>
          <w:sz w:val="20"/>
          <w:szCs w:val="20"/>
        </w:rPr>
        <w:t>чебник», 2016. — 120 с.  (Инновационная школа).</w:t>
      </w:r>
    </w:p>
    <w:p w:rsidR="0033368C" w:rsidRPr="00E2278C" w:rsidRDefault="0033368C" w:rsidP="006C35E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E2278C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33368C" w:rsidRPr="00E2278C" w:rsidRDefault="0033368C" w:rsidP="003336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33368C" w:rsidRPr="00E2278C" w:rsidRDefault="0033368C" w:rsidP="003336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3368C" w:rsidRPr="00E2278C" w:rsidRDefault="0033368C" w:rsidP="003336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33368C" w:rsidRPr="00E2278C" w:rsidRDefault="0033368C" w:rsidP="003336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33368C" w:rsidRPr="00E2278C" w:rsidRDefault="0033368C" w:rsidP="003336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33368C" w:rsidRPr="00E2278C" w:rsidRDefault="0033368C" w:rsidP="003336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33368C" w:rsidRPr="00E2278C" w:rsidRDefault="0033368C" w:rsidP="0033368C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33368C" w:rsidRPr="00E2278C" w:rsidRDefault="0033368C" w:rsidP="0033368C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3368C" w:rsidRPr="00E2278C" w:rsidRDefault="0033368C" w:rsidP="0033368C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33368C" w:rsidRPr="00E2278C" w:rsidRDefault="0033368C" w:rsidP="0033368C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33368C" w:rsidRPr="00E2278C" w:rsidRDefault="0033368C" w:rsidP="0033368C">
      <w:pPr>
        <w:pStyle w:val="a3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lastRenderedPageBreak/>
        <w:t>Средством развития</w:t>
      </w:r>
      <w:r w:rsidRPr="00E2278C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78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E2278C">
        <w:rPr>
          <w:rFonts w:ascii="Times New Roman" w:hAnsi="Times New Roman" w:cs="Times New Roman"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5–6 классы</w:t>
      </w:r>
    </w:p>
    <w:p w:rsidR="0033368C" w:rsidRPr="00E2278C" w:rsidRDefault="0033368C" w:rsidP="0033368C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3368C" w:rsidRPr="00E2278C" w:rsidRDefault="0033368C" w:rsidP="0033368C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33368C" w:rsidRPr="00E2278C" w:rsidRDefault="0033368C" w:rsidP="0033368C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3368C" w:rsidRPr="00E2278C" w:rsidRDefault="0033368C" w:rsidP="0033368C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33368C" w:rsidRPr="00E2278C" w:rsidRDefault="0033368C" w:rsidP="0033368C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7–9 классы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основными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ходе представления проекта давать оценку его результатам; 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;.</w:t>
      </w:r>
      <w:proofErr w:type="gramEnd"/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33368C" w:rsidRPr="00E2278C" w:rsidRDefault="0033368C" w:rsidP="0033368C">
      <w:pPr>
        <w:pStyle w:val="a3"/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2278C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78C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2278C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5–6-  классы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>ыявлять причины и следствия простых явлений;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вычитывать все уровни текстовой информации; </w:t>
      </w:r>
    </w:p>
    <w:p w:rsidR="0033368C" w:rsidRPr="00E2278C" w:rsidRDefault="0033368C" w:rsidP="0033368C">
      <w:pPr>
        <w:pStyle w:val="a3"/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7–9 классы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родо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>-видовых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отношений; 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lastRenderedPageBreak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представлять  информацию в виде конспектов, таблиц, схем, графиков;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>редставлять информацию в оптимальной форме в зависимости от адресата;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33368C" w:rsidRPr="00E2278C" w:rsidRDefault="0033368C" w:rsidP="0033368C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78C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5–6 классы</w:t>
      </w:r>
    </w:p>
    <w:p w:rsidR="0033368C" w:rsidRPr="00E2278C" w:rsidRDefault="0033368C" w:rsidP="0033368C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>7–9 классы</w:t>
      </w:r>
    </w:p>
    <w:p w:rsidR="0033368C" w:rsidRPr="00E2278C" w:rsidRDefault="0033368C" w:rsidP="0033368C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33368C" w:rsidRPr="00E2278C" w:rsidRDefault="0033368C" w:rsidP="0033368C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33368C" w:rsidRPr="00E2278C" w:rsidRDefault="0033368C" w:rsidP="0033368C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учиться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критично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33368C" w:rsidRPr="00E2278C" w:rsidRDefault="0033368C" w:rsidP="0033368C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33368C" w:rsidRPr="00E2278C" w:rsidRDefault="0033368C" w:rsidP="0033368C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lastRenderedPageBreak/>
        <w:t>Средством  формирования</w:t>
      </w:r>
      <w:r w:rsidRPr="00E2278C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2278C">
        <w:rPr>
          <w:rFonts w:ascii="Times New Roman" w:hAnsi="Times New Roman" w:cs="Times New Roman"/>
          <w:sz w:val="24"/>
          <w:szCs w:val="24"/>
        </w:rPr>
        <w:t xml:space="preserve"> изучения курса «География» 5–9-х классах являются следующие умения: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определять роль результатов выдающихся географических открытий;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роль различных источников географической информации.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воздействие Солнца и Луны на мир живой и неживой природы;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выявлять главные причины различий в нагревании земной поверхности;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lastRenderedPageBreak/>
        <w:t>- выделять причины стихийных явлений в геосферах.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результаты выдающихся географических открытий и путешествий.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выявлять взаимосвязь компонентов геосферы и их изменения;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проблем на глобальном, региональном и локальном уровнях.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анализировать и оценивать информацию географии народов Земли;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lastRenderedPageBreak/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населения, городов;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анализировать и объяснять сущность географических процессов и явлений;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прогнозировать изменения: в природе, в численности и составе населения;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аргументировать необходимость перехода на модель устойчивого развития;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lastRenderedPageBreak/>
        <w:t>- приводить примеры закономерностей размещения отраслей, центров производства;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прогнозировать особенности развития географических систем;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прогнозировать изменения в географии деятельности;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33368C" w:rsidRPr="00E2278C" w:rsidRDefault="0033368C" w:rsidP="0033368C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E22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1E202F" w:rsidRPr="00E2278C" w:rsidRDefault="001E202F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33368C" w:rsidRPr="00E2278C" w:rsidRDefault="0033368C" w:rsidP="0068208A">
      <w:pPr>
        <w:tabs>
          <w:tab w:val="left" w:pos="709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>5класс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1. Наука география </w:t>
      </w:r>
      <w:r w:rsidR="00795A22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33368C" w:rsidRPr="00E2278C" w:rsidRDefault="0033368C" w:rsidP="00A150BA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схемы наук о природе.</w:t>
      </w:r>
    </w:p>
    <w:p w:rsidR="0033368C" w:rsidRPr="00E2278C" w:rsidRDefault="0033368C" w:rsidP="00A150BA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описания учебного кабинета географии.</w:t>
      </w:r>
    </w:p>
    <w:p w:rsidR="0033368C" w:rsidRPr="00E2278C" w:rsidRDefault="0033368C" w:rsidP="00A150BA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перечня источников географической информации, используемых на уроках.</w:t>
      </w:r>
    </w:p>
    <w:p w:rsidR="0033368C" w:rsidRPr="00E2278C" w:rsidRDefault="0033368C" w:rsidP="00A150BA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Организация наблюдений за погодой.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2. Земля и её изображение </w:t>
      </w:r>
      <w:r w:rsidR="00795A22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сравнительной характеристики разных способов изображения земной поверхности.</w:t>
      </w:r>
    </w:p>
    <w:p w:rsidR="0033368C" w:rsidRPr="00E2278C" w:rsidRDefault="0033368C" w:rsidP="00A150BA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плана кабинета географии.</w:t>
      </w:r>
    </w:p>
    <w:p w:rsidR="0033368C" w:rsidRPr="00E2278C" w:rsidRDefault="0033368C" w:rsidP="00A150BA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с помощью компаса сторон горизонта.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3. История географических открытий </w:t>
      </w:r>
      <w:r w:rsidR="00795A22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33368C" w:rsidRPr="00E2278C" w:rsidRDefault="0033368C" w:rsidP="0033368C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Обозначение на контурной карте маршрутов путешествий, обозначение географических объектов.</w:t>
      </w:r>
    </w:p>
    <w:p w:rsidR="0033368C" w:rsidRPr="00E2278C" w:rsidRDefault="0033368C" w:rsidP="00A150BA">
      <w:pPr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сводной таблицы «Имена русских первопроходцев и мореплавателей на карте мира».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4. Природа Земли </w:t>
      </w:r>
      <w:r w:rsidR="00795A22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Что такое природа. Природные объекты. Географическая оболочка Земли и ее части: литосфера, атмосфера, гидросфера и биосфера.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3368C" w:rsidRPr="00E2278C" w:rsidRDefault="0033368C" w:rsidP="00A150BA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Организация фенологических наблюдений в природе.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5. Путешествие по планете Земля </w:t>
      </w:r>
      <w:r w:rsidR="00795A22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33368C" w:rsidRPr="00E2278C" w:rsidRDefault="0033368C" w:rsidP="0033368C">
      <w:pPr>
        <w:tabs>
          <w:tab w:val="left" w:pos="709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31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 и океанов Земли.</w:t>
      </w:r>
    </w:p>
    <w:p w:rsidR="0033368C" w:rsidRPr="00E2278C" w:rsidRDefault="0033368C" w:rsidP="00A150BA">
      <w:pPr>
        <w:widowControl w:val="0"/>
        <w:numPr>
          <w:ilvl w:val="0"/>
          <w:numId w:val="31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Обозначение на контурной карте крупнейших государств материка.</w:t>
      </w:r>
    </w:p>
    <w:p w:rsidR="0033368C" w:rsidRPr="00E2278C" w:rsidRDefault="0033368C" w:rsidP="0033368C">
      <w:pPr>
        <w:tabs>
          <w:tab w:val="left" w:pos="0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0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Резерв времени – 2 часа</w:t>
      </w:r>
    </w:p>
    <w:p w:rsidR="0033368C" w:rsidRPr="00E2278C" w:rsidRDefault="0033368C" w:rsidP="004E5863">
      <w:pPr>
        <w:tabs>
          <w:tab w:val="left" w:pos="0"/>
          <w:tab w:val="left" w:pos="709"/>
          <w:tab w:val="left" w:pos="851"/>
        </w:tabs>
        <w:snapToGrid w:val="0"/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0"/>
          <w:tab w:val="left" w:pos="709"/>
          <w:tab w:val="left" w:pos="851"/>
        </w:tabs>
        <w:snapToGri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География. Начальный курс</w:t>
      </w: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4E5863" w:rsidRPr="00E2278C" w:rsidRDefault="004E5863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>6класс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1. Земля как планета </w:t>
      </w:r>
      <w:r w:rsidR="00795A22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 </w:t>
      </w:r>
    </w:p>
    <w:p w:rsidR="0033368C" w:rsidRPr="00E2278C" w:rsidRDefault="0033368C" w:rsidP="00A150B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по карте географических координат различных географических объектов.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2. Географическая карта </w:t>
      </w:r>
      <w:r w:rsidR="00795A22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33368C" w:rsidRPr="00E2278C" w:rsidRDefault="0033368C" w:rsidP="004E58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Определение направлений и расстояний по карте. </w:t>
      </w:r>
    </w:p>
    <w:p w:rsidR="0033368C" w:rsidRPr="00E2278C" w:rsidRDefault="0033368C" w:rsidP="00A150B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Определение сторон горизонта с помощью компаса и передвижение по азимуту. </w:t>
      </w:r>
    </w:p>
    <w:p w:rsidR="0033368C" w:rsidRPr="00E2278C" w:rsidRDefault="0033368C" w:rsidP="00A150B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Составление простейшего плана местности.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22" w:rsidRPr="00E2278C" w:rsidRDefault="0033368C" w:rsidP="00795A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3. Литосфера </w:t>
      </w:r>
    </w:p>
    <w:p w:rsidR="00795A22" w:rsidRPr="00E2278C" w:rsidRDefault="00795A22" w:rsidP="00795A22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795A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</w:t>
      </w:r>
      <w:r w:rsidRPr="00E2278C">
        <w:rPr>
          <w:rFonts w:ascii="Times New Roman" w:hAnsi="Times New Roman" w:cs="Times New Roman"/>
          <w:sz w:val="24"/>
          <w:szCs w:val="24"/>
        </w:rPr>
        <w:lastRenderedPageBreak/>
        <w:t>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Pr="00E22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1. Определение по карте географического положения островов, полуостровов, гор, равнин, низменностей.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821" w:rsidRPr="00E2278C" w:rsidRDefault="0033368C" w:rsidP="00795A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4. Атмосфера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795A22" w:rsidP="001E202F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68C"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5. Гидросфера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1. Нанесение на контурную карту объектов гидросферы.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2.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sz w:val="24"/>
          <w:szCs w:val="24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6. Биосфера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lastRenderedPageBreak/>
        <w:t>Царства живой природы и их роль в природе Земли. Разнообразие животного и растительного мира.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sz w:val="24"/>
          <w:szCs w:val="24"/>
        </w:rPr>
        <w:t>При</w:t>
      </w:r>
      <w:r w:rsidRPr="00E2278C">
        <w:rPr>
          <w:rFonts w:ascii="Times New Roman" w:hAnsi="Times New Roman" w:cs="Times New Roman"/>
          <w:sz w:val="24"/>
          <w:szCs w:val="24"/>
        </w:rPr>
        <w:softHyphen/>
        <w:t>способление живых организмов к среде обитания в разных природ</w:t>
      </w:r>
      <w:r w:rsidRPr="00E2278C">
        <w:rPr>
          <w:rFonts w:ascii="Times New Roman" w:hAnsi="Times New Roman" w:cs="Times New Roman"/>
          <w:sz w:val="24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1.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Ознакомление</w:t>
      </w: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bCs/>
          <w:sz w:val="24"/>
          <w:szCs w:val="24"/>
        </w:rPr>
        <w:t>с наиболее распространенными</w:t>
      </w:r>
      <w:r w:rsidRPr="00E2278C">
        <w:rPr>
          <w:rFonts w:ascii="Times New Roman" w:hAnsi="Times New Roman" w:cs="Times New Roman"/>
          <w:sz w:val="24"/>
          <w:szCs w:val="24"/>
        </w:rPr>
        <w:t xml:space="preserve"> растениями и животными своей местности.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7. Почва и географическая оболочка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pStyle w:val="210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E2278C">
        <w:rPr>
          <w:rFonts w:ascii="Times New Roman" w:hAnsi="Times New Roman" w:cs="Times New Roman"/>
          <w:b/>
          <w:bCs/>
        </w:rPr>
        <w:t>Содержание темы</w:t>
      </w:r>
    </w:p>
    <w:p w:rsidR="0033368C" w:rsidRPr="00E2278C" w:rsidRDefault="0033368C" w:rsidP="0033368C">
      <w:pPr>
        <w:pStyle w:val="210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E2278C">
        <w:rPr>
          <w:rFonts w:ascii="Times New Roman" w:hAnsi="Times New Roman" w:cs="Times New Roman"/>
        </w:rPr>
        <w:t>Почва. Плодородие - важнейшее свойство почвы. Условия образова</w:t>
      </w:r>
      <w:r w:rsidRPr="00E2278C">
        <w:rPr>
          <w:rFonts w:ascii="Times New Roman" w:hAnsi="Times New Roman" w:cs="Times New Roman"/>
        </w:rPr>
        <w:softHyphen/>
        <w:t>ния почв разных типов. Понятие о географической оболочке. Территори</w:t>
      </w:r>
      <w:r w:rsidRPr="00E2278C">
        <w:rPr>
          <w:rFonts w:ascii="Times New Roman" w:hAnsi="Times New Roman" w:cs="Times New Roman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E2278C">
        <w:rPr>
          <w:rFonts w:ascii="Times New Roman" w:hAnsi="Times New Roman" w:cs="Times New Roman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33368C" w:rsidRPr="00E2278C" w:rsidRDefault="0033368C" w:rsidP="0033368C">
      <w:pPr>
        <w:pStyle w:val="a6"/>
        <w:tabs>
          <w:tab w:val="left" w:pos="709"/>
          <w:tab w:val="left" w:pos="851"/>
        </w:tabs>
        <w:spacing w:after="0"/>
        <w:ind w:firstLine="454"/>
        <w:jc w:val="both"/>
        <w:rPr>
          <w:rFonts w:ascii="Times New Roman" w:hAnsi="Times New Roman" w:cs="Times New Roman"/>
        </w:rPr>
      </w:pPr>
    </w:p>
    <w:p w:rsidR="0033368C" w:rsidRPr="00E2278C" w:rsidRDefault="004E5863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Описание природных зон Земли по географическим картам.</w:t>
      </w:r>
    </w:p>
    <w:p w:rsidR="0033368C" w:rsidRPr="00E2278C" w:rsidRDefault="0033368C" w:rsidP="00A150BA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Резерв времени – 2 часа</w:t>
      </w:r>
    </w:p>
    <w:p w:rsidR="0033368C" w:rsidRPr="00E2278C" w:rsidRDefault="0033368C" w:rsidP="0033368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4E586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0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География. Материки и океаны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E2278C">
        <w:rPr>
          <w:rFonts w:ascii="Times New Roman" w:hAnsi="Times New Roman" w:cs="Times New Roman"/>
          <w:sz w:val="28"/>
          <w:szCs w:val="28"/>
        </w:rPr>
        <w:t>(7 класс, 68 часов)</w:t>
      </w:r>
    </w:p>
    <w:p w:rsidR="0033368C" w:rsidRPr="00E2278C" w:rsidRDefault="004E5863" w:rsidP="004E586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E2278C">
        <w:rPr>
          <w:rFonts w:ascii="Times New Roman" w:eastAsia="PragmaticaCondC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Раздел 1. Планета, на которой мы живем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1.  Литосфера – подвижная твердь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Материки и океаны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68C" w:rsidRPr="00E2278C" w:rsidRDefault="004E5863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1. Составление картосхемы «Литосферные плиты», прогноз размещения материков и океанов в будущем.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A150BA">
      <w:pPr>
        <w:pStyle w:val="2"/>
        <w:numPr>
          <w:ilvl w:val="1"/>
          <w:numId w:val="9"/>
        </w:numPr>
        <w:tabs>
          <w:tab w:val="left" w:pos="709"/>
        </w:tabs>
        <w:ind w:left="0" w:firstLine="45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2278C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E2278C">
        <w:rPr>
          <w:rFonts w:ascii="Times New Roman" w:eastAsia="PragmaticaCondC" w:hAnsi="Times New Roman" w:cs="Times New Roman"/>
          <w:sz w:val="28"/>
          <w:szCs w:val="28"/>
        </w:rPr>
        <w:t>Атмосфера – мастерская климата</w:t>
      </w:r>
      <w:r w:rsidRPr="00E2278C">
        <w:rPr>
          <w:rFonts w:ascii="Times New Roman" w:hAnsi="Times New Roman" w:cs="Times New Roman"/>
          <w:sz w:val="28"/>
          <w:szCs w:val="28"/>
        </w:rPr>
        <w:t xml:space="preserve"> </w:t>
      </w:r>
      <w:r w:rsidR="00740821" w:rsidRPr="00E2278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климата.  Разнообразие климатов Земли. </w:t>
      </w:r>
    </w:p>
    <w:p w:rsidR="0033368C" w:rsidRPr="00E2278C" w:rsidRDefault="0033368C" w:rsidP="004E5863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1. </w:t>
      </w:r>
      <w:r w:rsidRPr="00E2278C">
        <w:rPr>
          <w:rFonts w:ascii="Times New Roman" w:hAnsi="Times New Roman" w:cs="Times New Roman"/>
          <w:bCs/>
          <w:sz w:val="24"/>
          <w:szCs w:val="24"/>
        </w:rPr>
        <w:t>Определение главных показателей климата различных регионов планеты по климатической карте мира.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2. Определение типов климата по </w:t>
      </w:r>
      <w:proofErr w:type="gramStart"/>
      <w:r w:rsidRPr="00E2278C">
        <w:rPr>
          <w:rFonts w:ascii="Times New Roman" w:hAnsi="Times New Roman" w:cs="Times New Roman"/>
          <w:bCs/>
          <w:sz w:val="24"/>
          <w:szCs w:val="24"/>
        </w:rPr>
        <w:t>предложенным</w:t>
      </w:r>
      <w:proofErr w:type="gramEnd"/>
      <w:r w:rsidRPr="00E2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климатограммам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>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Мировой океан – синяя бездна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33368C" w:rsidRPr="00E2278C" w:rsidRDefault="0033368C" w:rsidP="004E5863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>Географическая оболочка – живой механизм</w:t>
      </w: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4E586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римичность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Понятие о высотной поясности. </w:t>
      </w:r>
    </w:p>
    <w:p w:rsidR="0033368C" w:rsidRPr="00E2278C" w:rsidRDefault="0033368C" w:rsidP="004E58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33368C" w:rsidRPr="00E2278C" w:rsidRDefault="0033368C" w:rsidP="00A150B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lastRenderedPageBreak/>
        <w:t xml:space="preserve">1. Выявление и объяснение географической зональности природы Земли. </w:t>
      </w:r>
    </w:p>
    <w:p w:rsidR="0033368C" w:rsidRPr="00E2278C" w:rsidRDefault="0033368C" w:rsidP="00A150B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2. Описание природных зон Земли по географическим картам. </w:t>
      </w:r>
    </w:p>
    <w:p w:rsidR="0033368C" w:rsidRPr="00E2278C" w:rsidRDefault="0033368C" w:rsidP="00A150B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3. Сравнение хозяйственной деятельности человека в разных природных зонах.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Человек – хозяин планеты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pStyle w:val="210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 w:rsidRPr="00E2278C">
        <w:rPr>
          <w:rFonts w:ascii="Times New Roman" w:hAnsi="Times New Roman" w:cs="Times New Roman"/>
          <w:b/>
          <w:bCs/>
        </w:rPr>
        <w:t>Содержание темы</w:t>
      </w:r>
    </w:p>
    <w:p w:rsidR="0033368C" w:rsidRPr="00E2278C" w:rsidRDefault="0033368C" w:rsidP="0033368C">
      <w:pPr>
        <w:pStyle w:val="210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E2278C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33368C" w:rsidRPr="00E2278C" w:rsidRDefault="0033368C" w:rsidP="004E58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33368C" w:rsidRPr="00E2278C" w:rsidRDefault="0033368C" w:rsidP="00A150B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1. Определение и сравнение различий в численности, плотности и динамике населения </w:t>
      </w:r>
    </w:p>
    <w:p w:rsidR="0033368C" w:rsidRPr="00E2278C" w:rsidRDefault="0033368C" w:rsidP="00A150B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разных регионов и стран мира.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Материки планеты Земля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Тема 1. Африка — материк коротких теней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33368C" w:rsidRPr="00E2278C" w:rsidRDefault="0033368C" w:rsidP="004E58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2. Обозначение на контурной карте главных форм рельефа и месторождений полезных ископаемых.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2. Австралия — маленький великан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lastRenderedPageBreak/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33368C" w:rsidRPr="00E2278C" w:rsidRDefault="0033368C" w:rsidP="004E5863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3. Антарктида — холодное сердце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33368C" w:rsidRPr="00E2278C" w:rsidRDefault="004E5863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4. Южная Америка — материк чудес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33368C" w:rsidRPr="00E2278C" w:rsidRDefault="004E5863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Тема 5. Северная Америка — знакомый незнакомец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Англо-Америка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7E7A4B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1. Оценка влияния климата на жизнь и хозяйственную деятельность населения.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6. Евразия </w:t>
      </w:r>
      <w:r w:rsidRPr="00E2278C"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 – музей природы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B4194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1. </w:t>
      </w:r>
      <w:r w:rsidRPr="00E2278C">
        <w:rPr>
          <w:rFonts w:ascii="Times New Roman" w:hAnsi="Times New Roman" w:cs="Times New Roman"/>
          <w:bCs/>
          <w:sz w:val="24"/>
          <w:szCs w:val="24"/>
        </w:rPr>
        <w:t>Определения типов климата Евразии по климатическим диаграммам.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2. Сравнение природных зон Евразии и Северной Америки по 40-й параллели.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>3.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Взаимоотношения природы и человека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pStyle w:val="210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 w:rsidRPr="00E2278C">
        <w:rPr>
          <w:rFonts w:ascii="Times New Roman" w:hAnsi="Times New Roman" w:cs="Times New Roman"/>
          <w:b/>
          <w:bCs/>
        </w:rPr>
        <w:t>Содержание темы:</w:t>
      </w:r>
    </w:p>
    <w:p w:rsidR="0033368C" w:rsidRPr="00E2278C" w:rsidRDefault="0033368C" w:rsidP="007E7A4B">
      <w:pPr>
        <w:pStyle w:val="210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E2278C"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33368C" w:rsidRPr="00E2278C" w:rsidRDefault="0033368C" w:rsidP="00A150BA">
      <w:pPr>
        <w:pStyle w:val="a3"/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33368C" w:rsidRPr="00E2278C" w:rsidRDefault="0033368C" w:rsidP="00B4194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Резерв времени – 2 часа</w:t>
      </w:r>
    </w:p>
    <w:p w:rsidR="0033368C" w:rsidRPr="00E2278C" w:rsidRDefault="007E7A4B" w:rsidP="0033368C">
      <w:pPr>
        <w:tabs>
          <w:tab w:val="left" w:pos="0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Cs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lastRenderedPageBreak/>
        <w:t>География России</w:t>
      </w: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8-9 класс.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Часть 1. Природа России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8 класс (68 часов)</w:t>
      </w:r>
      <w:r w:rsidRPr="00E2278C">
        <w:rPr>
          <w:rFonts w:ascii="Times New Roman" w:eastAsia="PragmaticaCondC" w:hAnsi="Times New Roman" w:cs="Times New Roman"/>
          <w:sz w:val="28"/>
          <w:szCs w:val="28"/>
        </w:rPr>
        <w:t xml:space="preserve">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1. Географическая карта и источники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географической информации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7E7A4B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на основе  иллюстраций учебника и карт атласа территорий России с наибольшими искажениями на различных картографических проекциях.</w:t>
      </w:r>
    </w:p>
    <w:p w:rsidR="0033368C" w:rsidRPr="00E2278C" w:rsidRDefault="0033368C" w:rsidP="00A150BA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Чтение топографической карты. Построение профиля местности.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2. Россия на карте мира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78C">
        <w:rPr>
          <w:rFonts w:ascii="Times New Roman" w:hAnsi="Times New Roman" w:cs="Times New Roman"/>
          <w:sz w:val="24"/>
          <w:szCs w:val="24"/>
        </w:rPr>
        <w:t xml:space="preserve">Географическое положение, государственная граница, морская граница, страны-соседи, 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 московское время, </w:t>
      </w:r>
      <w:proofErr w:type="gramEnd"/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</w:p>
    <w:p w:rsidR="0033368C" w:rsidRPr="00E2278C" w:rsidRDefault="0033368C" w:rsidP="00A150BA">
      <w:pPr>
        <w:pStyle w:val="ad"/>
        <w:numPr>
          <w:ilvl w:val="0"/>
          <w:numId w:val="15"/>
        </w:numPr>
        <w:tabs>
          <w:tab w:val="left" w:pos="709"/>
        </w:tabs>
        <w:ind w:left="0" w:firstLine="454"/>
        <w:rPr>
          <w:rFonts w:ascii="Times New Roman" w:hAnsi="Times New Roman"/>
        </w:rPr>
      </w:pPr>
      <w:r w:rsidRPr="00E2278C">
        <w:rPr>
          <w:rFonts w:ascii="Times New Roman" w:hAnsi="Times New Roman"/>
        </w:rPr>
        <w:t>Определение поясного времени для разных пунктов России.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E2278C">
        <w:rPr>
          <w:rFonts w:ascii="Times New Roman" w:hAnsi="Times New Roman" w:cs="Times New Roman"/>
          <w:sz w:val="28"/>
          <w:szCs w:val="28"/>
        </w:rPr>
        <w:t xml:space="preserve"> </w:t>
      </w: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История изучения территории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lastRenderedPageBreak/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pStyle w:val="ad"/>
        <w:numPr>
          <w:ilvl w:val="0"/>
          <w:numId w:val="16"/>
        </w:numPr>
        <w:tabs>
          <w:tab w:val="left" w:pos="709"/>
        </w:tabs>
        <w:ind w:left="0" w:firstLine="454"/>
        <w:jc w:val="both"/>
        <w:rPr>
          <w:rFonts w:ascii="Times New Roman" w:hAnsi="Times New Roman"/>
        </w:rPr>
      </w:pPr>
      <w:r w:rsidRPr="00E2278C">
        <w:rPr>
          <w:rFonts w:ascii="Times New Roman" w:hAnsi="Times New Roman"/>
        </w:rPr>
        <w:t>Обозначение на контурной карте географических объектов,  открытых русскими путешественниками. Выделение тех из них,  которые названы в честь русских первопроходцев.</w:t>
      </w:r>
    </w:p>
    <w:p w:rsidR="0033368C" w:rsidRPr="00E2278C" w:rsidRDefault="0033368C" w:rsidP="00A150BA">
      <w:pPr>
        <w:pStyle w:val="ad"/>
        <w:numPr>
          <w:ilvl w:val="0"/>
          <w:numId w:val="16"/>
        </w:numPr>
        <w:tabs>
          <w:tab w:val="left" w:pos="709"/>
        </w:tabs>
        <w:ind w:left="0" w:firstLine="454"/>
        <w:jc w:val="both"/>
        <w:rPr>
          <w:rFonts w:ascii="Times New Roman" w:hAnsi="Times New Roman"/>
        </w:rPr>
      </w:pPr>
      <w:r w:rsidRPr="00E2278C">
        <w:rPr>
          <w:rFonts w:ascii="Times New Roman" w:hAnsi="Times New Roman"/>
        </w:rPr>
        <w:t>Анализ источников информации об истории освоения территории России.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E2278C">
        <w:rPr>
          <w:rFonts w:ascii="Times New Roman" w:hAnsi="Times New Roman" w:cs="Times New Roman"/>
          <w:sz w:val="28"/>
          <w:szCs w:val="28"/>
        </w:rPr>
        <w:t xml:space="preserve">  </w:t>
      </w:r>
      <w:r w:rsidRPr="00E2278C">
        <w:rPr>
          <w:rFonts w:ascii="Times New Roman" w:hAnsi="Times New Roman" w:cs="Times New Roman"/>
          <w:b/>
          <w:bCs/>
          <w:sz w:val="28"/>
          <w:szCs w:val="28"/>
        </w:rPr>
        <w:t>Геологическое строение и рельеф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454"/>
        <w:rPr>
          <w:rStyle w:val="FontStyle55"/>
          <w:rFonts w:ascii="Times New Roman" w:eastAsia="Times New Roman" w:hAnsi="Times New Roman" w:cs="Times New Roman"/>
          <w:sz w:val="24"/>
          <w:szCs w:val="24"/>
        </w:rPr>
      </w:pPr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t>Выявление зависимости между строением, формами рельефа и размещением полезных ископаемых крупных территорий.</w:t>
      </w:r>
    </w:p>
    <w:p w:rsidR="0033368C" w:rsidRPr="00E2278C" w:rsidRDefault="0033368C" w:rsidP="00A150BA">
      <w:pPr>
        <w:pStyle w:val="ad"/>
        <w:numPr>
          <w:ilvl w:val="0"/>
          <w:numId w:val="17"/>
        </w:numPr>
        <w:tabs>
          <w:tab w:val="left" w:pos="709"/>
        </w:tabs>
        <w:ind w:left="0" w:firstLine="454"/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2278C">
        <w:rPr>
          <w:rStyle w:val="FontStyle15"/>
          <w:rFonts w:ascii="Times New Roman" w:eastAsia="Times New Roman" w:hAnsi="Times New Roman" w:cs="Times New Roman"/>
          <w:sz w:val="24"/>
          <w:szCs w:val="24"/>
        </w:rPr>
        <w:t>Нанесение  на контурную карту основных форм рельефа страны.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5. Климат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t>Выявление закономерностей территориального распределения климатических показателей по климатической карте.</w:t>
      </w:r>
    </w:p>
    <w:p w:rsidR="0033368C" w:rsidRPr="00E2278C" w:rsidRDefault="0033368C" w:rsidP="00A150BA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E2278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, характерных для различных типов климата России.</w:t>
      </w:r>
      <w:proofErr w:type="gramEnd"/>
    </w:p>
    <w:p w:rsidR="0033368C" w:rsidRPr="00E2278C" w:rsidRDefault="0033368C" w:rsidP="00A150BA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lastRenderedPageBreak/>
        <w:t>Определение особенностей погоды для различных пунктов по синоптической карте.</w:t>
      </w:r>
    </w:p>
    <w:p w:rsidR="0033368C" w:rsidRPr="00E2278C" w:rsidRDefault="0033368C" w:rsidP="00A150BA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t>Прогнозирование тенденций изменения климата</w:t>
      </w:r>
      <w:r w:rsidRPr="00E2278C">
        <w:rPr>
          <w:rFonts w:ascii="Times New Roman" w:hAnsi="Times New Roman" w:cs="Times New Roman"/>
          <w:sz w:val="24"/>
          <w:szCs w:val="24"/>
        </w:rPr>
        <w:t>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6. Гидрография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11"/>
          <w:rFonts w:ascii="Times New Roman" w:hAnsi="Times New Roman" w:cs="Times New Roman"/>
          <w:sz w:val="24"/>
          <w:szCs w:val="24"/>
        </w:rPr>
        <w:t>Составление характеристики одного из морей</w:t>
      </w:r>
      <w:r w:rsidRPr="00E2278C">
        <w:rPr>
          <w:rFonts w:ascii="Times New Roman" w:hAnsi="Times New Roman" w:cs="Times New Roman"/>
          <w:sz w:val="24"/>
          <w:szCs w:val="24"/>
        </w:rPr>
        <w:t>, омывающих территорию России</w:t>
      </w:r>
      <w:r w:rsidRPr="00E2278C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</w:p>
    <w:p w:rsidR="0033368C" w:rsidRPr="00E2278C" w:rsidRDefault="0033368C" w:rsidP="00A150BA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t>климатодиаграмм</w:t>
      </w:r>
      <w:proofErr w:type="spellEnd"/>
      <w:r w:rsidRPr="00E2278C">
        <w:rPr>
          <w:rStyle w:val="FontStyle55"/>
          <w:rFonts w:ascii="Times New Roman" w:eastAsia="Times New Roman" w:hAnsi="Times New Roman" w:cs="Times New Roman"/>
          <w:sz w:val="24"/>
          <w:szCs w:val="24"/>
        </w:rPr>
        <w:t>, определение возможностей их хозяйственного использования.</w:t>
      </w:r>
    </w:p>
    <w:p w:rsidR="0033368C" w:rsidRPr="00E2278C" w:rsidRDefault="0033368C" w:rsidP="00A150BA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11"/>
          <w:rFonts w:ascii="Times New Roman" w:hAnsi="Times New Roman" w:cs="Times New Roman"/>
          <w:sz w:val="24"/>
          <w:szCs w:val="24"/>
        </w:rPr>
        <w:t xml:space="preserve">Объяснение </w:t>
      </w:r>
      <w:proofErr w:type="gramStart"/>
      <w:r w:rsidRPr="00E2278C">
        <w:rPr>
          <w:rStyle w:val="FontStyle11"/>
          <w:rFonts w:ascii="Times New Roman" w:hAnsi="Times New Roman" w:cs="Times New Roman"/>
          <w:sz w:val="24"/>
          <w:szCs w:val="24"/>
        </w:rPr>
        <w:t>закономерностей размещения разных видов вод суши</w:t>
      </w:r>
      <w:proofErr w:type="gramEnd"/>
      <w:r w:rsidRPr="00E2278C">
        <w:rPr>
          <w:rStyle w:val="FontStyle11"/>
          <w:rFonts w:ascii="Times New Roman" w:hAnsi="Times New Roman" w:cs="Times New Roman"/>
          <w:sz w:val="24"/>
          <w:szCs w:val="24"/>
        </w:rPr>
        <w:t xml:space="preserve"> и связанных с ними стихийных природных явлений на территории страны.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7. Почвы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 Почвенные карты. Почвенные ресурсы. Изменения по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чв в пр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11"/>
          <w:rFonts w:ascii="Times New Roman" w:hAnsi="Times New Roman" w:cs="Times New Roman"/>
          <w:sz w:val="24"/>
          <w:szCs w:val="24"/>
        </w:rPr>
        <w:t>Составление характеристики зональных типов почв и выявление условий их почвообразования</w:t>
      </w:r>
      <w:r w:rsidRPr="00E2278C">
        <w:rPr>
          <w:rFonts w:ascii="Times New Roman" w:hAnsi="Times New Roman" w:cs="Times New Roman"/>
          <w:sz w:val="24"/>
          <w:szCs w:val="24"/>
        </w:rPr>
        <w:t>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8. Растительный и животный мир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:rsidR="0033368C" w:rsidRPr="00E2278C" w:rsidRDefault="0033368C" w:rsidP="007E7A4B">
      <w:pPr>
        <w:tabs>
          <w:tab w:val="left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454"/>
        <w:rPr>
          <w:rStyle w:val="FontStyle11"/>
          <w:rFonts w:ascii="Times New Roman" w:hAnsi="Times New Roman" w:cs="Times New Roman"/>
          <w:sz w:val="24"/>
          <w:szCs w:val="24"/>
        </w:rPr>
      </w:pPr>
      <w:r w:rsidRPr="00E2278C">
        <w:rPr>
          <w:rStyle w:val="FontStyle11"/>
          <w:rFonts w:ascii="Times New Roman" w:hAnsi="Times New Roman" w:cs="Times New Roman"/>
          <w:sz w:val="24"/>
          <w:szCs w:val="24"/>
        </w:rPr>
        <w:t>Установление зависимостей растительного и животного мира от других компонентов природы.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9. Природные зоны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proofErr w:type="gramEnd"/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Style w:val="FontStyle11"/>
          <w:rFonts w:ascii="Times New Roman" w:hAnsi="Times New Roman" w:cs="Times New Roman"/>
          <w:sz w:val="24"/>
          <w:szCs w:val="24"/>
        </w:rPr>
        <w:t>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зоне.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 описания одной из природных зон России по плану.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Тема 10. Крупные природные районы России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Островная Арктика.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>Восточно-Европейская равнина.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E2278C">
        <w:rPr>
          <w:rFonts w:ascii="Times New Roman" w:eastAsia="PragmaticaCondC" w:hAnsi="Times New Roman" w:cs="Times New Roman"/>
          <w:sz w:val="24"/>
          <w:szCs w:val="24"/>
        </w:rPr>
        <w:t>хибинские</w:t>
      </w:r>
      <w:proofErr w:type="spellEnd"/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Arial" w:hAnsi="Times New Roman" w:cs="Times New Roman"/>
          <w:b/>
          <w:bCs/>
          <w:sz w:val="24"/>
          <w:szCs w:val="24"/>
        </w:rPr>
        <w:t>Северный Кавказ</w:t>
      </w:r>
      <w:r w:rsidRPr="00E2278C">
        <w:rPr>
          <w:rFonts w:ascii="Times New Roman" w:eastAsia="Arial" w:hAnsi="Times New Roman" w:cs="Times New Roman"/>
          <w:sz w:val="24"/>
          <w:szCs w:val="24"/>
        </w:rPr>
        <w:t xml:space="preserve"> — самый южный район страны. Особенности географического положения региона. Равнинная, предгорная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Урал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Западная Сибирь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lastRenderedPageBreak/>
        <w:t>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Средняя Сибирь.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Северо-Восток Сибири. 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Географическое положение: от западных предгорий </w:t>
      </w:r>
      <w:proofErr w:type="spellStart"/>
      <w:r w:rsidRPr="00E2278C">
        <w:rPr>
          <w:rFonts w:ascii="Times New Roman" w:eastAsia="PragmaticaCondC" w:hAnsi="Times New Roman" w:cs="Times New Roman"/>
          <w:sz w:val="24"/>
          <w:szCs w:val="24"/>
        </w:rPr>
        <w:t>Верхоянского</w:t>
      </w:r>
      <w:proofErr w:type="spellEnd"/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>Горы Южной Сибири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— рудная кладовая страны. Разнообразие тектонического 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b/>
          <w:bCs/>
          <w:sz w:val="24"/>
          <w:szCs w:val="24"/>
        </w:rPr>
        <w:t>Дальний Восток</w:t>
      </w:r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</w:t>
      </w:r>
      <w:r w:rsidR="007E7A4B" w:rsidRPr="00E2278C">
        <w:rPr>
          <w:rFonts w:ascii="Times New Roman" w:eastAsia="PragmaticaCondC" w:hAnsi="Times New Roman" w:cs="Times New Roman"/>
          <w:sz w:val="24"/>
          <w:szCs w:val="24"/>
        </w:rPr>
        <w:t>аповедники Дальнего Востока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widowControl w:val="0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описания природного района по плану.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Заключение. Природа и человек </w:t>
      </w:r>
      <w:r w:rsidR="00740821" w:rsidRPr="00E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pStyle w:val="a3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прогноза развития экологической ситуации отдельных регионов на основе сведений о хозяйственной и повседневной  деятельности человека.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1E202F" w:rsidRPr="00E2278C" w:rsidRDefault="001E202F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2F" w:rsidRPr="00E2278C" w:rsidRDefault="001E202F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2F" w:rsidRPr="00E2278C" w:rsidRDefault="001E202F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2F" w:rsidRPr="00E2278C" w:rsidRDefault="001E202F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2F" w:rsidRPr="00E2278C" w:rsidRDefault="001E202F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Pr="00E22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. Население и хозяйство России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9 класс (68 часов)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Экономическая и социальная география. Предмет изучения. Природный и хозяйственный комплекс.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7E7A4B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ема 1. Россия на карте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темы: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описания экономико-географического положения России по типовому плану.</w:t>
      </w:r>
    </w:p>
    <w:p w:rsidR="0033368C" w:rsidRPr="00E2278C" w:rsidRDefault="0033368C" w:rsidP="00A150BA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описания политико-географического положения России по типовому плану.</w:t>
      </w:r>
    </w:p>
    <w:p w:rsidR="0033368C" w:rsidRPr="00E2278C" w:rsidRDefault="0033368C" w:rsidP="00A150BA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Обозначение на контурной карте субъектов Федерации различных видов.</w:t>
      </w:r>
    </w:p>
    <w:p w:rsidR="0033368C" w:rsidRPr="00E2278C" w:rsidRDefault="0033368C" w:rsidP="00A150BA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33368C" w:rsidRPr="00E2278C" w:rsidRDefault="0033368C" w:rsidP="00A150BA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740821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2. Природа и человек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E2278C">
        <w:rPr>
          <w:rFonts w:ascii="Times New Roman" w:eastAsia="PragmaticaCondC" w:hAnsi="Times New Roman" w:cs="Times New Roman"/>
          <w:sz w:val="24"/>
          <w:szCs w:val="24"/>
        </w:rPr>
        <w:t>Лесоизбыточные</w:t>
      </w:r>
      <w:proofErr w:type="spellEnd"/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и </w:t>
      </w:r>
      <w:proofErr w:type="spellStart"/>
      <w:r w:rsidRPr="00E2278C">
        <w:rPr>
          <w:rFonts w:ascii="Times New Roman" w:eastAsia="PragmaticaCondC" w:hAnsi="Times New Roman" w:cs="Times New Roman"/>
          <w:sz w:val="24"/>
          <w:szCs w:val="24"/>
        </w:rPr>
        <w:t>лесодефицитные</w:t>
      </w:r>
      <w:proofErr w:type="spellEnd"/>
      <w:r w:rsidRPr="00E2278C">
        <w:rPr>
          <w:rFonts w:ascii="Times New Roman" w:eastAsia="PragmaticaCondC" w:hAnsi="Times New Roman" w:cs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33368C" w:rsidRPr="00E2278C" w:rsidRDefault="0033368C" w:rsidP="007E7A4B">
      <w:pPr>
        <w:widowControl w:val="0"/>
        <w:tabs>
          <w:tab w:val="left" w:pos="709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widowControl w:val="0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Расчёт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33368C" w:rsidRPr="00E2278C" w:rsidRDefault="0033368C" w:rsidP="00A150BA">
      <w:pPr>
        <w:widowControl w:val="0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Оценка экологической ситуации отдельных частей территории России.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ма 3. Население России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Этнорелигиозные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конфликты. Половозрастной состав населения. Трудовые ресурсы и рынок труда. 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33368C" w:rsidRPr="00E2278C" w:rsidRDefault="0033368C" w:rsidP="00A150BA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33368C" w:rsidRPr="00E2278C" w:rsidRDefault="0033368C" w:rsidP="00A150BA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33368C" w:rsidRPr="00E2278C" w:rsidRDefault="0033368C" w:rsidP="00A150BA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Определение по картам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атласа ареалов компактного проживания крупнейших народов России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>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Тема 4. Отр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асли хозяйства России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lastRenderedPageBreak/>
        <w:t>Национальная экономика</w:t>
      </w:r>
      <w:r w:rsidRPr="00E2278C">
        <w:rPr>
          <w:rFonts w:ascii="Times New Roman" w:hAnsi="Times New Roman" w:cs="Times New Roman"/>
          <w:sz w:val="24"/>
          <w:szCs w:val="24"/>
        </w:rPr>
        <w:t>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Топливно-энергетический комплекс</w:t>
      </w:r>
      <w:r w:rsidRPr="00E2278C">
        <w:rPr>
          <w:rFonts w:ascii="Times New Roman" w:hAnsi="Times New Roman" w:cs="Times New Roman"/>
          <w:sz w:val="24"/>
          <w:szCs w:val="24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Металлургический комплекс.</w:t>
      </w:r>
      <w:r w:rsidRPr="00E2278C">
        <w:rPr>
          <w:rFonts w:ascii="Times New Roman" w:hAnsi="Times New Roman" w:cs="Times New Roman"/>
          <w:sz w:val="24"/>
          <w:szCs w:val="24"/>
        </w:rPr>
        <w:t xml:space="preserve">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Машиностроение</w:t>
      </w:r>
      <w:r w:rsidRPr="00E2278C">
        <w:rPr>
          <w:rFonts w:ascii="Times New Roman" w:hAnsi="Times New Roman" w:cs="Times New Roman"/>
          <w:sz w:val="24"/>
          <w:szCs w:val="24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Химическая промышленность</w:t>
      </w:r>
      <w:r w:rsidRPr="00E2278C">
        <w:rPr>
          <w:rFonts w:ascii="Times New Roman" w:hAnsi="Times New Roman" w:cs="Times New Roman"/>
          <w:sz w:val="24"/>
          <w:szCs w:val="24"/>
        </w:rPr>
        <w:t xml:space="preserve">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Лесная промышленность</w:t>
      </w:r>
      <w:r w:rsidRPr="00E2278C">
        <w:rPr>
          <w:rFonts w:ascii="Times New Roman" w:hAnsi="Times New Roman" w:cs="Times New Roman"/>
          <w:sz w:val="24"/>
          <w:szCs w:val="24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Агропромышленный комплекс и его звенья</w:t>
      </w:r>
      <w:r w:rsidRPr="00E2278C">
        <w:rPr>
          <w:rFonts w:ascii="Times New Roman" w:hAnsi="Times New Roman" w:cs="Times New Roman"/>
          <w:sz w:val="24"/>
          <w:szCs w:val="24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Транспорт  и его роль в национальной экономике</w:t>
      </w:r>
      <w:r w:rsidRPr="00E2278C">
        <w:rPr>
          <w:rFonts w:ascii="Times New Roman" w:hAnsi="Times New Roman" w:cs="Times New Roman"/>
          <w:sz w:val="24"/>
          <w:szCs w:val="24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Отрасли нематериальной сферы</w:t>
      </w:r>
      <w:r w:rsidRPr="00E2278C">
        <w:rPr>
          <w:rFonts w:ascii="Times New Roman" w:hAnsi="Times New Roman" w:cs="Times New Roman"/>
          <w:sz w:val="24"/>
          <w:szCs w:val="24"/>
        </w:rPr>
        <w:t>. Сфера услуг и ее география.</w:t>
      </w:r>
    </w:p>
    <w:p w:rsidR="0033368C" w:rsidRPr="00E2278C" w:rsidRDefault="007E7A4B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схемы отраслевой структуры народного хозяйства России.</w:t>
      </w:r>
    </w:p>
    <w:p w:rsidR="0033368C" w:rsidRPr="00E2278C" w:rsidRDefault="0033368C" w:rsidP="00A150B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Описание отрасли по типовому плану.</w:t>
      </w:r>
    </w:p>
    <w:p w:rsidR="0033368C" w:rsidRPr="00E2278C" w:rsidRDefault="0033368C" w:rsidP="00A150B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схемы межотраслевых связей отрасли промышленности.</w:t>
      </w:r>
    </w:p>
    <w:p w:rsidR="0033368C" w:rsidRPr="00E2278C" w:rsidRDefault="0033368C" w:rsidP="00A150B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Анализ потенциальных возможностей территорий природных зон для развития сельского хозяйства.</w:t>
      </w:r>
    </w:p>
    <w:p w:rsidR="0033368C" w:rsidRPr="00E2278C" w:rsidRDefault="0033368C" w:rsidP="00A150B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Описание транспортного узла.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>Тема 5. Природно-хозяйственна</w:t>
      </w:r>
      <w:r w:rsidR="00740821"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я характеристика России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Европейский Север</w:t>
      </w:r>
      <w:r w:rsidRPr="00E2278C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Европейский Северо-Запад</w:t>
      </w:r>
      <w:r w:rsidRPr="00E2278C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Cs/>
          <w:sz w:val="24"/>
          <w:szCs w:val="24"/>
        </w:rPr>
        <w:t xml:space="preserve">Калининградская область — самая западная территория России.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Регион Центральная Россия</w:t>
      </w:r>
      <w:r w:rsidRPr="00E2278C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Европейский Юг</w:t>
      </w:r>
      <w:r w:rsidRPr="00E2278C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Поволжье</w:t>
      </w:r>
      <w:r w:rsidRPr="00E2278C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Урал</w:t>
      </w:r>
      <w:r w:rsidRPr="00E2278C">
        <w:rPr>
          <w:rFonts w:ascii="Times New Roman" w:hAnsi="Times New Roman" w:cs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Западная Сибирь</w:t>
      </w:r>
      <w:r w:rsidRPr="00E2278C">
        <w:rPr>
          <w:rFonts w:ascii="Times New Roman" w:hAnsi="Times New Roman" w:cs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Восточная Сибирь</w:t>
      </w:r>
      <w:r w:rsidRPr="00E2278C">
        <w:rPr>
          <w:rFonts w:ascii="Times New Roman" w:hAnsi="Times New Roman" w:cs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E2278C">
        <w:rPr>
          <w:rFonts w:ascii="Times New Roman" w:hAnsi="Times New Roman" w:cs="Times New Roman"/>
          <w:bCs/>
          <w:sz w:val="24"/>
          <w:szCs w:val="24"/>
        </w:rPr>
        <w:t>Ангаро</w:t>
      </w:r>
      <w:proofErr w:type="spellEnd"/>
      <w:r w:rsidRPr="00E2278C">
        <w:rPr>
          <w:rFonts w:ascii="Times New Roman" w:hAnsi="Times New Roman" w:cs="Times New Roman"/>
          <w:bCs/>
          <w:sz w:val="24"/>
          <w:szCs w:val="24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Дальний Восток</w:t>
      </w:r>
      <w:r w:rsidRPr="00E2278C">
        <w:rPr>
          <w:rFonts w:ascii="Times New Roman" w:hAnsi="Times New Roman" w:cs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33368C" w:rsidRPr="00E2278C" w:rsidRDefault="0033368C" w:rsidP="007E7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8C" w:rsidRPr="00E2278C" w:rsidRDefault="0033368C" w:rsidP="00A150B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природных условий, определяющих хозяйственную специализацию территории района.</w:t>
      </w:r>
    </w:p>
    <w:p w:rsidR="0033368C" w:rsidRPr="00E2278C" w:rsidRDefault="0033368C" w:rsidP="00A150B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факторов, влияющих на современную хозяйственную специализацию района.</w:t>
      </w:r>
    </w:p>
    <w:p w:rsidR="0033368C" w:rsidRPr="00E2278C" w:rsidRDefault="0033368C" w:rsidP="00A150B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Описание экономико-географического положения района.</w:t>
      </w:r>
    </w:p>
    <w:p w:rsidR="0033368C" w:rsidRPr="00E2278C" w:rsidRDefault="0033368C" w:rsidP="00A150B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Составление комплексного описания района по типовому плану (Западная Сибирь).</w:t>
      </w:r>
    </w:p>
    <w:p w:rsidR="0033368C" w:rsidRPr="00E2278C" w:rsidRDefault="0033368C" w:rsidP="00A150B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географического положения районов. </w:t>
      </w:r>
    </w:p>
    <w:p w:rsidR="0033368C" w:rsidRPr="00E2278C" w:rsidRDefault="0033368C" w:rsidP="00A150B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lastRenderedPageBreak/>
        <w:t>Анализ специфики размещения населения и хозяйства на территории района.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8C" w:rsidRPr="00E2278C" w:rsidRDefault="00740821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8C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Место России в мировой экономике. Хозяйство России до ХХ в. Россия в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>—XXI вв. Перспективы развития.</w:t>
      </w:r>
    </w:p>
    <w:p w:rsidR="007E7A4B" w:rsidRPr="00E2278C" w:rsidRDefault="007E7A4B" w:rsidP="007E7A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4B" w:rsidRPr="00E2278C" w:rsidRDefault="007E7A4B" w:rsidP="007E7A4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</w:p>
    <w:p w:rsidR="007E7A4B" w:rsidRPr="00E2278C" w:rsidRDefault="007E7A4B" w:rsidP="00A150BA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Определение по статистическим показателям место и роль России в мире.</w:t>
      </w:r>
    </w:p>
    <w:p w:rsidR="0033368C" w:rsidRPr="00E2278C" w:rsidRDefault="0033368C" w:rsidP="0033368C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E7A4B" w:rsidRPr="00E2278C" w:rsidRDefault="007E7A4B" w:rsidP="003336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CB0" w:rsidRPr="00E2278C" w:rsidRDefault="00E92CB0" w:rsidP="00E50A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CB0" w:rsidRPr="00E2278C" w:rsidRDefault="00E92CB0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F7" w:rsidRPr="00E2278C" w:rsidRDefault="006359F7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F7" w:rsidRPr="00E2278C" w:rsidRDefault="006359F7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F7" w:rsidRPr="00E2278C" w:rsidRDefault="006359F7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8A" w:rsidRDefault="0068208A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69" w:rsidRDefault="00353469" w:rsidP="00E00A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69" w:rsidRDefault="00353469" w:rsidP="00E00A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4B" w:rsidRPr="00E2278C" w:rsidRDefault="0033368C" w:rsidP="00E00A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40821" w:rsidRPr="00E2278C" w:rsidRDefault="00740821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21" w:rsidRPr="00E2278C" w:rsidRDefault="00740821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География. Введение в географию. </w:t>
      </w:r>
    </w:p>
    <w:p w:rsidR="009B335B" w:rsidRPr="00E2278C" w:rsidRDefault="00740821" w:rsidP="009B335B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5класс</w:t>
      </w:r>
      <w:r w:rsidR="00B4194D" w:rsidRPr="00E2278C">
        <w:rPr>
          <w:rFonts w:ascii="Times New Roman" w:hAnsi="Times New Roman" w:cs="Times New Roman"/>
          <w:b/>
          <w:sz w:val="28"/>
          <w:szCs w:val="28"/>
        </w:rPr>
        <w:t xml:space="preserve"> – 34</w:t>
      </w:r>
      <w:r w:rsidR="009B335B" w:rsidRPr="00E2278C">
        <w:rPr>
          <w:rFonts w:ascii="Times New Roman" w:hAnsi="Times New Roman" w:cs="Times New Roman"/>
          <w:b/>
          <w:sz w:val="28"/>
          <w:szCs w:val="28"/>
        </w:rPr>
        <w:t>час</w:t>
      </w:r>
      <w:r w:rsidR="00B4194D" w:rsidRPr="00E2278C">
        <w:rPr>
          <w:rFonts w:ascii="Times New Roman" w:hAnsi="Times New Roman" w:cs="Times New Roman"/>
          <w:b/>
          <w:sz w:val="28"/>
          <w:szCs w:val="28"/>
        </w:rPr>
        <w:t>а</w:t>
      </w:r>
    </w:p>
    <w:p w:rsidR="009B335B" w:rsidRPr="00E2278C" w:rsidRDefault="009B335B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5B" w:rsidRPr="00E2278C" w:rsidRDefault="009B335B" w:rsidP="00EC50B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11"/>
        <w:gridCol w:w="8235"/>
        <w:gridCol w:w="4339"/>
      </w:tblGrid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8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1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9B335B" w:rsidRPr="00E2278C" w:rsidRDefault="009B335B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Наука география</w:t>
            </w:r>
          </w:p>
        </w:tc>
        <w:tc>
          <w:tcPr>
            <w:tcW w:w="4441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9B335B" w:rsidRPr="00E2278C" w:rsidRDefault="00753B0C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Земля и её изображение</w:t>
            </w:r>
          </w:p>
        </w:tc>
        <w:tc>
          <w:tcPr>
            <w:tcW w:w="4441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8" w:type="dxa"/>
          </w:tcPr>
          <w:p w:rsidR="009B335B" w:rsidRPr="00E2278C" w:rsidRDefault="009B335B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4441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14часов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8" w:type="dxa"/>
          </w:tcPr>
          <w:p w:rsidR="009B335B" w:rsidRPr="00E2278C" w:rsidRDefault="009B335B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4441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10часов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8" w:type="dxa"/>
          </w:tcPr>
          <w:p w:rsidR="009B335B" w:rsidRPr="00E2278C" w:rsidRDefault="009B335B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4441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9B335B" w:rsidRPr="00E2278C" w:rsidRDefault="00BC6D1E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4441" w:type="dxa"/>
          </w:tcPr>
          <w:p w:rsidR="009B335B" w:rsidRPr="00E2278C" w:rsidRDefault="00B4194D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D1E" w:rsidRPr="00E2278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B4194D" w:rsidRPr="00E2278C" w:rsidTr="009B335B">
        <w:tc>
          <w:tcPr>
            <w:tcW w:w="1134" w:type="dxa"/>
          </w:tcPr>
          <w:p w:rsidR="00B4194D" w:rsidRPr="00E2278C" w:rsidRDefault="00B4194D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B4194D" w:rsidRPr="00E2278C" w:rsidRDefault="00B4194D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1" w:type="dxa"/>
          </w:tcPr>
          <w:p w:rsidR="00B4194D" w:rsidRPr="00E2278C" w:rsidRDefault="00B4194D" w:rsidP="00EC50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E6218E" w:rsidRPr="00E2278C" w:rsidRDefault="00E6218E" w:rsidP="00034B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8E" w:rsidRPr="00E2278C" w:rsidRDefault="00B4194D" w:rsidP="00740821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Практических работ -1</w:t>
      </w:r>
      <w:r w:rsidR="005260EE">
        <w:rPr>
          <w:rFonts w:ascii="Times New Roman" w:hAnsi="Times New Roman" w:cs="Times New Roman"/>
          <w:b/>
          <w:sz w:val="24"/>
          <w:szCs w:val="24"/>
        </w:rPr>
        <w:t>0</w:t>
      </w:r>
    </w:p>
    <w:p w:rsidR="00E6218E" w:rsidRDefault="00E6218E" w:rsidP="00E6218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69" w:rsidRPr="00E2278C" w:rsidRDefault="00353469" w:rsidP="00E6218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8E" w:rsidRPr="00E2278C" w:rsidRDefault="00E6218E" w:rsidP="00E6218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География. Начальный курс.</w:t>
      </w:r>
    </w:p>
    <w:p w:rsidR="00E6218E" w:rsidRPr="00E2278C" w:rsidRDefault="00B4194D" w:rsidP="00E6218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6класс -34</w:t>
      </w:r>
      <w:r w:rsidR="00E6218E" w:rsidRPr="00E2278C">
        <w:rPr>
          <w:rFonts w:ascii="Times New Roman" w:hAnsi="Times New Roman" w:cs="Times New Roman"/>
          <w:b/>
          <w:sz w:val="28"/>
          <w:szCs w:val="28"/>
        </w:rPr>
        <w:t>час</w:t>
      </w:r>
      <w:r w:rsidRPr="00E2278C">
        <w:rPr>
          <w:rFonts w:ascii="Times New Roman" w:hAnsi="Times New Roman" w:cs="Times New Roman"/>
          <w:b/>
          <w:sz w:val="28"/>
          <w:szCs w:val="28"/>
        </w:rPr>
        <w:t>а</w:t>
      </w:r>
    </w:p>
    <w:p w:rsidR="00034B1F" w:rsidRPr="00E2278C" w:rsidRDefault="00034B1F" w:rsidP="00E6218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5B" w:rsidRPr="00E2278C" w:rsidRDefault="009B335B" w:rsidP="00E6218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11"/>
        <w:gridCol w:w="8235"/>
        <w:gridCol w:w="4339"/>
      </w:tblGrid>
      <w:tr w:rsidR="009B335B" w:rsidRPr="00E2278C" w:rsidTr="009B335B">
        <w:tc>
          <w:tcPr>
            <w:tcW w:w="1134" w:type="dxa"/>
          </w:tcPr>
          <w:p w:rsidR="009B335B" w:rsidRPr="00E2278C" w:rsidRDefault="009B335B" w:rsidP="009B33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8" w:type="dxa"/>
          </w:tcPr>
          <w:p w:rsidR="009B335B" w:rsidRPr="00E2278C" w:rsidRDefault="009B335B" w:rsidP="009B33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1" w:type="dxa"/>
          </w:tcPr>
          <w:p w:rsidR="009B335B" w:rsidRPr="00E2278C" w:rsidRDefault="009B335B" w:rsidP="009B33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Земля как планета 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58" w:type="dxa"/>
          </w:tcPr>
          <w:p w:rsidR="009B335B" w:rsidRPr="00E2278C" w:rsidRDefault="00E432A9" w:rsidP="00E432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4441" w:type="dxa"/>
          </w:tcPr>
          <w:p w:rsidR="009B335B" w:rsidRPr="00E2278C" w:rsidRDefault="00E432A9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9B335B" w:rsidRPr="00E2278C" w:rsidTr="009B335B">
        <w:tc>
          <w:tcPr>
            <w:tcW w:w="1134" w:type="dxa"/>
          </w:tcPr>
          <w:p w:rsidR="009B335B" w:rsidRPr="00E2278C" w:rsidRDefault="009B335B" w:rsidP="00E621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9B335B" w:rsidRPr="00E2278C" w:rsidRDefault="00B4194D" w:rsidP="009B33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1" w:type="dxa"/>
          </w:tcPr>
          <w:p w:rsidR="009B335B" w:rsidRPr="00E2278C" w:rsidRDefault="00B4194D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B335B" w:rsidRPr="00E227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18E" w:rsidRPr="00E2278C" w:rsidRDefault="00E6218E" w:rsidP="00E432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4D" w:rsidRPr="00E2278C" w:rsidRDefault="00B4194D" w:rsidP="00B4194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Практических работ -12</w:t>
      </w:r>
    </w:p>
    <w:p w:rsidR="00E6218E" w:rsidRPr="00E2278C" w:rsidRDefault="00E6218E" w:rsidP="00B4194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6359F7" w:rsidRPr="00E2278C" w:rsidRDefault="006359F7" w:rsidP="00B419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C" w:rsidRPr="00E2278C" w:rsidRDefault="002F358C" w:rsidP="00B419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География. Материки и океаны.</w:t>
      </w:r>
    </w:p>
    <w:p w:rsidR="002F358C" w:rsidRPr="00E2278C" w:rsidRDefault="002F358C" w:rsidP="002F35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7класс – </w:t>
      </w:r>
      <w:r w:rsidR="00B4194D" w:rsidRPr="00E2278C">
        <w:rPr>
          <w:rFonts w:ascii="Times New Roman" w:hAnsi="Times New Roman" w:cs="Times New Roman"/>
          <w:b/>
          <w:sz w:val="28"/>
          <w:szCs w:val="28"/>
        </w:rPr>
        <w:t>68</w:t>
      </w:r>
      <w:r w:rsidRPr="00E2278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E432A9" w:rsidRPr="00E2278C" w:rsidRDefault="00E432A9" w:rsidP="002F35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A9" w:rsidRPr="00E2278C" w:rsidRDefault="00E432A9" w:rsidP="002F35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10"/>
        <w:gridCol w:w="8241"/>
        <w:gridCol w:w="4334"/>
      </w:tblGrid>
      <w:tr w:rsidR="00E432A9" w:rsidRPr="00E2278C" w:rsidTr="00E432A9">
        <w:tc>
          <w:tcPr>
            <w:tcW w:w="1134" w:type="dxa"/>
          </w:tcPr>
          <w:p w:rsidR="00E432A9" w:rsidRPr="00E2278C" w:rsidRDefault="00E432A9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8" w:type="dxa"/>
          </w:tcPr>
          <w:p w:rsidR="00E432A9" w:rsidRPr="00E2278C" w:rsidRDefault="00E432A9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1" w:type="dxa"/>
          </w:tcPr>
          <w:p w:rsidR="00E432A9" w:rsidRPr="00E2278C" w:rsidRDefault="00E432A9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8" w:type="dxa"/>
          </w:tcPr>
          <w:p w:rsidR="00E432A9" w:rsidRPr="00E2278C" w:rsidRDefault="00E432A9" w:rsidP="00FB73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B7380"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gram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мы живём</w:t>
            </w:r>
          </w:p>
        </w:tc>
        <w:tc>
          <w:tcPr>
            <w:tcW w:w="4441" w:type="dxa"/>
          </w:tcPr>
          <w:p w:rsidR="00E432A9" w:rsidRPr="00E2278C" w:rsidRDefault="00E432A9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E432A9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E432A9" w:rsidRPr="00E2278C" w:rsidRDefault="00E432A9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Литосфера – подвижная твердь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E432A9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E432A9" w:rsidRPr="00E2278C" w:rsidRDefault="00E432A9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Атмосфера -  мастерская климата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E432A9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8" w:type="dxa"/>
          </w:tcPr>
          <w:p w:rsidR="00E432A9" w:rsidRPr="00E2278C" w:rsidRDefault="00E432A9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Мировой океан – синяя бездна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E432A9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живой организм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E432A9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Человек – хозяин планеты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Раздел 2. Материки планеты Земля</w:t>
            </w:r>
          </w:p>
        </w:tc>
        <w:tc>
          <w:tcPr>
            <w:tcW w:w="4441" w:type="dxa"/>
          </w:tcPr>
          <w:p w:rsidR="00E432A9" w:rsidRPr="00E2278C" w:rsidRDefault="00BC6D1E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46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Африк</w:t>
            </w:r>
            <w:proofErr w:type="gramStart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материк коротких теней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Австралия – маленький великан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Антарктида – холодное сердце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Южная Америка  - материк чудес</w:t>
            </w:r>
          </w:p>
        </w:tc>
        <w:tc>
          <w:tcPr>
            <w:tcW w:w="4441" w:type="dxa"/>
          </w:tcPr>
          <w:p w:rsidR="00E432A9" w:rsidRPr="00E2278C" w:rsidRDefault="00BC6D1E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380"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Северная Америка – знакомый незнакомец</w:t>
            </w:r>
          </w:p>
        </w:tc>
        <w:tc>
          <w:tcPr>
            <w:tcW w:w="4441" w:type="dxa"/>
          </w:tcPr>
          <w:p w:rsidR="00E432A9" w:rsidRPr="00E2278C" w:rsidRDefault="00BC6D1E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380" w:rsidRPr="00E2278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432A9" w:rsidRPr="00E2278C" w:rsidTr="00E432A9">
        <w:tc>
          <w:tcPr>
            <w:tcW w:w="1134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58" w:type="dxa"/>
          </w:tcPr>
          <w:p w:rsidR="00E432A9" w:rsidRPr="00E2278C" w:rsidRDefault="00FB7380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Евразия – музей природы</w:t>
            </w:r>
          </w:p>
        </w:tc>
        <w:tc>
          <w:tcPr>
            <w:tcW w:w="4441" w:type="dxa"/>
          </w:tcPr>
          <w:p w:rsidR="00E432A9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FB7380" w:rsidRPr="00E2278C" w:rsidTr="00E432A9">
        <w:tc>
          <w:tcPr>
            <w:tcW w:w="1134" w:type="dxa"/>
          </w:tcPr>
          <w:p w:rsidR="00FB7380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FB7380" w:rsidRPr="00E2278C" w:rsidRDefault="00FB7380" w:rsidP="00FB73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Раздел 3.Взаимоотношения природы и человека</w:t>
            </w:r>
          </w:p>
        </w:tc>
        <w:tc>
          <w:tcPr>
            <w:tcW w:w="4441" w:type="dxa"/>
          </w:tcPr>
          <w:p w:rsidR="00FB7380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FB7380" w:rsidRPr="00E2278C" w:rsidTr="00E432A9">
        <w:tc>
          <w:tcPr>
            <w:tcW w:w="1134" w:type="dxa"/>
          </w:tcPr>
          <w:p w:rsidR="00FB7380" w:rsidRPr="00E2278C" w:rsidRDefault="00FB7380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FB7380" w:rsidRPr="00E2278C" w:rsidRDefault="00BC6D1E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441" w:type="dxa"/>
          </w:tcPr>
          <w:p w:rsidR="00FB7380" w:rsidRPr="00E2278C" w:rsidRDefault="00BC6D1E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380" w:rsidRPr="00E2278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B4194D" w:rsidRPr="00E2278C" w:rsidTr="00E432A9">
        <w:tc>
          <w:tcPr>
            <w:tcW w:w="1134" w:type="dxa"/>
          </w:tcPr>
          <w:p w:rsidR="00B4194D" w:rsidRPr="00E2278C" w:rsidRDefault="00B4194D" w:rsidP="002F35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B4194D" w:rsidRPr="00E2278C" w:rsidRDefault="00B4194D" w:rsidP="00FB73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1" w:type="dxa"/>
          </w:tcPr>
          <w:p w:rsidR="00B4194D" w:rsidRPr="00E2278C" w:rsidRDefault="00B4194D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E432A9" w:rsidRPr="00E2278C" w:rsidRDefault="00E432A9" w:rsidP="002F35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2F358C" w:rsidRPr="00E2278C" w:rsidRDefault="002F358C" w:rsidP="002F358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56" w:rsidRPr="00E2278C" w:rsidRDefault="00121A2C" w:rsidP="00E50A5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Практических работ -15</w:t>
      </w:r>
    </w:p>
    <w:p w:rsidR="00BF47A9" w:rsidRPr="00E2278C" w:rsidRDefault="00BF47A9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1BA" w:rsidRPr="00E2278C" w:rsidRDefault="00034B1F" w:rsidP="00E50A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География России. 8-9классы.</w:t>
      </w:r>
    </w:p>
    <w:p w:rsidR="00034B1F" w:rsidRPr="00E2278C" w:rsidRDefault="00034B1F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1F" w:rsidRPr="00E2278C" w:rsidRDefault="00034B1F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Часть 1.Физическая география России.</w:t>
      </w:r>
    </w:p>
    <w:p w:rsidR="00034B1F" w:rsidRPr="00E2278C" w:rsidRDefault="00034B1F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8класс – </w:t>
      </w:r>
      <w:r w:rsidR="001E202F" w:rsidRPr="00E2278C">
        <w:rPr>
          <w:rFonts w:ascii="Times New Roman" w:hAnsi="Times New Roman" w:cs="Times New Roman"/>
          <w:b/>
          <w:sz w:val="28"/>
          <w:szCs w:val="28"/>
        </w:rPr>
        <w:t>68</w:t>
      </w:r>
      <w:r w:rsidRPr="00E2278C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034B1F" w:rsidRPr="00E2278C" w:rsidRDefault="00034B1F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072"/>
        <w:gridCol w:w="7791"/>
        <w:gridCol w:w="4822"/>
      </w:tblGrid>
      <w:tr w:rsidR="00034B1F" w:rsidRPr="00E2278C" w:rsidTr="00034B1F">
        <w:tc>
          <w:tcPr>
            <w:tcW w:w="1134" w:type="dxa"/>
          </w:tcPr>
          <w:p w:rsidR="00034B1F" w:rsidRPr="00E2278C" w:rsidRDefault="00034B1F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8" w:type="dxa"/>
          </w:tcPr>
          <w:p w:rsidR="00034B1F" w:rsidRPr="00E2278C" w:rsidRDefault="00034B1F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5" w:type="dxa"/>
          </w:tcPr>
          <w:p w:rsidR="00034B1F" w:rsidRPr="00E2278C" w:rsidRDefault="00034B1F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034B1F" w:rsidRPr="00E2278C" w:rsidRDefault="00034B1F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и источники географической информации</w:t>
            </w:r>
          </w:p>
        </w:tc>
        <w:tc>
          <w:tcPr>
            <w:tcW w:w="5205" w:type="dxa"/>
          </w:tcPr>
          <w:p w:rsidR="00034B1F" w:rsidRPr="00E2278C" w:rsidRDefault="00034B1F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034B1F" w:rsidRPr="00E2278C" w:rsidRDefault="00034B1F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5205" w:type="dxa"/>
          </w:tcPr>
          <w:p w:rsidR="00034B1F" w:rsidRPr="00E2278C" w:rsidRDefault="00034B1F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026"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8" w:type="dxa"/>
          </w:tcPr>
          <w:p w:rsidR="00034B1F" w:rsidRPr="00E2278C" w:rsidRDefault="00034B1F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История изучения территории России</w:t>
            </w:r>
          </w:p>
        </w:tc>
        <w:tc>
          <w:tcPr>
            <w:tcW w:w="5205" w:type="dxa"/>
          </w:tcPr>
          <w:p w:rsidR="00034B1F" w:rsidRPr="00E2278C" w:rsidRDefault="00034B1F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026"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8" w:type="dxa"/>
          </w:tcPr>
          <w:p w:rsidR="00034B1F" w:rsidRPr="00E2278C" w:rsidRDefault="00034B1F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</w:t>
            </w:r>
          </w:p>
        </w:tc>
        <w:tc>
          <w:tcPr>
            <w:tcW w:w="5205" w:type="dxa"/>
          </w:tcPr>
          <w:p w:rsidR="00034B1F" w:rsidRPr="00E2278C" w:rsidRDefault="00034B1F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026"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Климат России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Гидрография России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Почвы России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7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034B1F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Крупные природные районы России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13 часов</w:t>
            </w:r>
          </w:p>
        </w:tc>
      </w:tr>
      <w:tr w:rsidR="00034B1F" w:rsidRPr="00E2278C" w:rsidTr="00034B1F">
        <w:tc>
          <w:tcPr>
            <w:tcW w:w="1134" w:type="dxa"/>
          </w:tcPr>
          <w:p w:rsidR="00034B1F" w:rsidRPr="00E2278C" w:rsidRDefault="00E50A56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58" w:type="dxa"/>
          </w:tcPr>
          <w:p w:rsidR="00034B1F" w:rsidRPr="00E2278C" w:rsidRDefault="0045202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Заключение. Природа и человек.</w:t>
            </w:r>
          </w:p>
        </w:tc>
        <w:tc>
          <w:tcPr>
            <w:tcW w:w="5205" w:type="dxa"/>
          </w:tcPr>
          <w:p w:rsidR="00034B1F" w:rsidRPr="00E2278C" w:rsidRDefault="00452026" w:rsidP="004520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17413" w:rsidRPr="00E2278C" w:rsidTr="00034B1F">
        <w:tc>
          <w:tcPr>
            <w:tcW w:w="1134" w:type="dxa"/>
          </w:tcPr>
          <w:p w:rsidR="00817413" w:rsidRPr="00E2278C" w:rsidRDefault="00BC6D1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58" w:type="dxa"/>
          </w:tcPr>
          <w:p w:rsidR="00817413" w:rsidRPr="00E2278C" w:rsidRDefault="00BC6D1E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5205" w:type="dxa"/>
          </w:tcPr>
          <w:p w:rsidR="00817413" w:rsidRPr="00E2278C" w:rsidRDefault="00817413" w:rsidP="001E20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202F" w:rsidRPr="00E22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0A56" w:rsidRPr="00E2278C" w:rsidTr="00034B1F">
        <w:tc>
          <w:tcPr>
            <w:tcW w:w="1134" w:type="dxa"/>
          </w:tcPr>
          <w:p w:rsidR="00E50A56" w:rsidRPr="00E2278C" w:rsidRDefault="00E50A56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E50A56" w:rsidRPr="00E2278C" w:rsidRDefault="00E50A56" w:rsidP="004520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05" w:type="dxa"/>
          </w:tcPr>
          <w:p w:rsidR="00E50A56" w:rsidRPr="00E2278C" w:rsidRDefault="00E50A56" w:rsidP="001E20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034B1F" w:rsidRPr="00E2278C" w:rsidRDefault="00034B1F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56" w:rsidRPr="00E2278C" w:rsidRDefault="00E50A56" w:rsidP="00E50A5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Практических работ -21</w:t>
      </w:r>
    </w:p>
    <w:p w:rsidR="00817413" w:rsidRPr="00E2278C" w:rsidRDefault="00817413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13" w:rsidRPr="00E2278C" w:rsidRDefault="00817413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>Часть 2.  Население и хозяйство России.</w:t>
      </w:r>
    </w:p>
    <w:p w:rsidR="00817413" w:rsidRPr="00E2278C" w:rsidRDefault="00817413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C">
        <w:rPr>
          <w:rFonts w:ascii="Times New Roman" w:hAnsi="Times New Roman" w:cs="Times New Roman"/>
          <w:b/>
          <w:sz w:val="28"/>
          <w:szCs w:val="28"/>
        </w:rPr>
        <w:t xml:space="preserve">9класс – </w:t>
      </w:r>
      <w:r w:rsidR="001E202F" w:rsidRPr="00E2278C">
        <w:rPr>
          <w:rFonts w:ascii="Times New Roman" w:hAnsi="Times New Roman" w:cs="Times New Roman"/>
          <w:b/>
          <w:sz w:val="28"/>
          <w:szCs w:val="28"/>
        </w:rPr>
        <w:t>68</w:t>
      </w:r>
      <w:r w:rsidRPr="00E2278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D15CD" w:rsidRPr="00E2278C" w:rsidRDefault="000D15CD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066"/>
        <w:gridCol w:w="7793"/>
        <w:gridCol w:w="4826"/>
      </w:tblGrid>
      <w:tr w:rsidR="000B68AE" w:rsidRPr="00E2278C" w:rsidTr="000D15CD">
        <w:tc>
          <w:tcPr>
            <w:tcW w:w="1134" w:type="dxa"/>
          </w:tcPr>
          <w:p w:rsidR="000B68AE" w:rsidRPr="00E2278C" w:rsidRDefault="000B68AE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8" w:type="dxa"/>
          </w:tcPr>
          <w:p w:rsidR="000B68AE" w:rsidRPr="00E2278C" w:rsidRDefault="000B68AE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5" w:type="dxa"/>
          </w:tcPr>
          <w:p w:rsidR="000B68AE" w:rsidRPr="00E2278C" w:rsidRDefault="000B68AE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0B68AE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0B68AE" w:rsidRPr="00E2278C" w:rsidRDefault="000B68A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205" w:type="dxa"/>
          </w:tcPr>
          <w:p w:rsidR="000B68AE" w:rsidRPr="00E2278C" w:rsidRDefault="000B68AE" w:rsidP="00B419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0B68A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0B68AE" w:rsidRPr="00E2278C" w:rsidRDefault="000B68A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5205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0B68A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0B68AE" w:rsidRPr="00E2278C" w:rsidRDefault="000B68A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5205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633E" w:rsidRPr="00E2278C" w:rsidTr="000D15CD">
        <w:tc>
          <w:tcPr>
            <w:tcW w:w="1134" w:type="dxa"/>
          </w:tcPr>
          <w:p w:rsidR="0081633E" w:rsidRPr="00E2278C" w:rsidRDefault="0081633E" w:rsidP="008163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8458" w:type="dxa"/>
          </w:tcPr>
          <w:p w:rsidR="0081633E" w:rsidRPr="00E2278C" w:rsidRDefault="0081633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5205" w:type="dxa"/>
          </w:tcPr>
          <w:p w:rsidR="0081633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   9 часов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8" w:type="dxa"/>
          </w:tcPr>
          <w:p w:rsidR="000B68AE" w:rsidRPr="00E2278C" w:rsidRDefault="000B68A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Отрасли хозяйства России</w:t>
            </w:r>
          </w:p>
        </w:tc>
        <w:tc>
          <w:tcPr>
            <w:tcW w:w="5205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8" w:type="dxa"/>
          </w:tcPr>
          <w:p w:rsidR="000B68AE" w:rsidRPr="00E2278C" w:rsidRDefault="000B68A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Природно – хозяйственная характеристика России</w:t>
            </w:r>
          </w:p>
        </w:tc>
        <w:tc>
          <w:tcPr>
            <w:tcW w:w="5205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8" w:type="dxa"/>
          </w:tcPr>
          <w:p w:rsidR="000B68AE" w:rsidRPr="00E2278C" w:rsidRDefault="000B68AE" w:rsidP="000B6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205" w:type="dxa"/>
          </w:tcPr>
          <w:p w:rsidR="000B68AE" w:rsidRPr="00E2278C" w:rsidRDefault="0081633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8AE" w:rsidRPr="00E227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B68AE" w:rsidRPr="00E2278C" w:rsidTr="000D15CD">
        <w:tc>
          <w:tcPr>
            <w:tcW w:w="1134" w:type="dxa"/>
          </w:tcPr>
          <w:p w:rsidR="000B68AE" w:rsidRPr="00E2278C" w:rsidRDefault="00BC6D1E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58" w:type="dxa"/>
          </w:tcPr>
          <w:p w:rsidR="000B68AE" w:rsidRPr="00E2278C" w:rsidRDefault="00BC6D1E" w:rsidP="00BC6D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 – хозяйственная характеристика Белгородской области</w:t>
            </w:r>
          </w:p>
        </w:tc>
        <w:tc>
          <w:tcPr>
            <w:tcW w:w="5205" w:type="dxa"/>
          </w:tcPr>
          <w:p w:rsidR="000B68AE" w:rsidRPr="00E2278C" w:rsidRDefault="000B68AE" w:rsidP="001E20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33E"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202F" w:rsidRPr="00E22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0A56" w:rsidRPr="00E2278C" w:rsidTr="000D15CD">
        <w:tc>
          <w:tcPr>
            <w:tcW w:w="1134" w:type="dxa"/>
          </w:tcPr>
          <w:p w:rsidR="00E50A56" w:rsidRPr="00E2278C" w:rsidRDefault="00E50A56" w:rsidP="00034B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:rsidR="00E50A56" w:rsidRPr="00E2278C" w:rsidRDefault="00E50A56" w:rsidP="00B419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05" w:type="dxa"/>
          </w:tcPr>
          <w:p w:rsidR="00E50A56" w:rsidRPr="00E2278C" w:rsidRDefault="00E50A56" w:rsidP="001E20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E50A56" w:rsidRPr="00E2278C" w:rsidRDefault="00E50A56" w:rsidP="00E50A5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Практических работ -22</w:t>
      </w:r>
    </w:p>
    <w:p w:rsidR="000D15CD" w:rsidRPr="00E2278C" w:rsidRDefault="000D15CD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8C" w:rsidRPr="00E00A29" w:rsidRDefault="00E2278C" w:rsidP="00E00A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0A29">
        <w:rPr>
          <w:rFonts w:ascii="Times New Roman" w:hAnsi="Times New Roman" w:cs="Times New Roman"/>
          <w:b/>
        </w:rPr>
        <w:lastRenderedPageBreak/>
        <w:t>ПЕРЕЧЕНЬ УЧЕБНО-МЕТОДИЧЕСКИХ СРЕДСТВ ОБУЧЕНИЯ</w:t>
      </w:r>
    </w:p>
    <w:p w:rsidR="00E2278C" w:rsidRPr="00E2278C" w:rsidRDefault="00E2278C" w:rsidP="00E22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E2278C" w:rsidRPr="00E2278C" w:rsidRDefault="00E2278C" w:rsidP="00E2278C">
      <w:pPr>
        <w:numPr>
          <w:ilvl w:val="0"/>
          <w:numId w:val="38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Атласы для 5класса. </w:t>
      </w:r>
      <w:proofErr w:type="spellStart"/>
      <w:r w:rsidR="002266E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="002266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266E4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="002266E4">
        <w:rPr>
          <w:rFonts w:ascii="Times New Roman" w:hAnsi="Times New Roman" w:cs="Times New Roman"/>
          <w:sz w:val="24"/>
          <w:szCs w:val="24"/>
        </w:rPr>
        <w:t xml:space="preserve"> в географию</w:t>
      </w:r>
      <w:r w:rsidRPr="00E2278C">
        <w:rPr>
          <w:rFonts w:ascii="Times New Roman" w:hAnsi="Times New Roman" w:cs="Times New Roman"/>
          <w:sz w:val="24"/>
          <w:szCs w:val="24"/>
        </w:rPr>
        <w:t>.</w:t>
      </w:r>
    </w:p>
    <w:p w:rsidR="00E2278C" w:rsidRPr="00E2278C" w:rsidRDefault="00E2278C" w:rsidP="00E2278C">
      <w:pPr>
        <w:numPr>
          <w:ilvl w:val="0"/>
          <w:numId w:val="38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Учебник для 5 класса Е.М.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, Н.И. Алексеевский «</w:t>
      </w:r>
      <w:r w:rsidR="002266E4">
        <w:rPr>
          <w:rFonts w:ascii="Times New Roman" w:hAnsi="Times New Roman" w:cs="Times New Roman"/>
          <w:sz w:val="24"/>
          <w:szCs w:val="24"/>
        </w:rPr>
        <w:t>География. Введение в географию</w:t>
      </w:r>
      <w:r w:rsidRPr="00E2278C">
        <w:rPr>
          <w:rFonts w:ascii="Times New Roman" w:hAnsi="Times New Roman" w:cs="Times New Roman"/>
          <w:sz w:val="24"/>
          <w:szCs w:val="24"/>
        </w:rPr>
        <w:t xml:space="preserve">», 4-е издание, Москва, ООО ТИД «Русское слово - РС»,2010г. – 232с.: ил. </w:t>
      </w:r>
    </w:p>
    <w:p w:rsidR="00E2278C" w:rsidRPr="002266E4" w:rsidRDefault="00E2278C" w:rsidP="002266E4">
      <w:pPr>
        <w:numPr>
          <w:ilvl w:val="0"/>
          <w:numId w:val="38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sz w:val="24"/>
          <w:szCs w:val="24"/>
        </w:rPr>
        <w:t xml:space="preserve"> Рабочая тетрадь к учебнику Е.М.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, Н.И. Алексеевского</w:t>
      </w:r>
      <w:r w:rsidR="002266E4">
        <w:rPr>
          <w:rFonts w:ascii="Times New Roman" w:hAnsi="Times New Roman" w:cs="Times New Roman"/>
          <w:sz w:val="24"/>
          <w:szCs w:val="24"/>
        </w:rPr>
        <w:t xml:space="preserve"> </w:t>
      </w:r>
      <w:r w:rsidRPr="00226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66E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="002266E4" w:rsidRPr="002266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266E4" w:rsidRPr="002266E4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="002266E4" w:rsidRPr="002266E4">
        <w:rPr>
          <w:rFonts w:ascii="Times New Roman" w:hAnsi="Times New Roman" w:cs="Times New Roman"/>
          <w:sz w:val="24"/>
          <w:szCs w:val="24"/>
        </w:rPr>
        <w:t xml:space="preserve"> в географию</w:t>
      </w:r>
      <w:r w:rsidRPr="002266E4">
        <w:rPr>
          <w:rFonts w:ascii="Times New Roman" w:hAnsi="Times New Roman" w:cs="Times New Roman"/>
          <w:sz w:val="24"/>
          <w:szCs w:val="24"/>
        </w:rPr>
        <w:t xml:space="preserve">» </w:t>
      </w:r>
      <w:r w:rsidR="002266E4">
        <w:rPr>
          <w:rFonts w:ascii="Times New Roman" w:hAnsi="Times New Roman" w:cs="Times New Roman"/>
          <w:sz w:val="24"/>
          <w:szCs w:val="24"/>
        </w:rPr>
        <w:t>5</w:t>
      </w:r>
      <w:r w:rsidRPr="002266E4">
        <w:rPr>
          <w:rFonts w:ascii="Times New Roman" w:hAnsi="Times New Roman" w:cs="Times New Roman"/>
          <w:sz w:val="24"/>
          <w:szCs w:val="24"/>
        </w:rPr>
        <w:t xml:space="preserve">класс:/ Е.М. </w:t>
      </w:r>
      <w:proofErr w:type="spellStart"/>
      <w:r w:rsidRPr="002266E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266E4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2266E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266E4">
        <w:rPr>
          <w:rFonts w:ascii="Times New Roman" w:hAnsi="Times New Roman" w:cs="Times New Roman"/>
          <w:sz w:val="24"/>
          <w:szCs w:val="24"/>
        </w:rPr>
        <w:t>  - М.: ООО «ТИД «Русское слово – РС»,</w:t>
      </w:r>
      <w:proofErr w:type="gramStart"/>
      <w:r w:rsidRPr="002266E4">
        <w:rPr>
          <w:rFonts w:ascii="Times New Roman" w:hAnsi="Times New Roman" w:cs="Times New Roman"/>
          <w:sz w:val="24"/>
          <w:szCs w:val="24"/>
        </w:rPr>
        <w:t xml:space="preserve"> </w:t>
      </w:r>
      <w:r w:rsidR="002266E4">
        <w:rPr>
          <w:rFonts w:ascii="Times New Roman" w:hAnsi="Times New Roman" w:cs="Times New Roman"/>
          <w:sz w:val="24"/>
          <w:szCs w:val="24"/>
        </w:rPr>
        <w:t xml:space="preserve"> </w:t>
      </w:r>
      <w:r w:rsidRPr="0022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8C" w:rsidRPr="00E2278C" w:rsidRDefault="00E2278C" w:rsidP="00E2278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E2278C" w:rsidRPr="00E2278C" w:rsidRDefault="00E2278C" w:rsidP="00E22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78C" w:rsidRPr="00E2278C" w:rsidRDefault="00E2278C" w:rsidP="00E22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6класс</w:t>
      </w:r>
    </w:p>
    <w:p w:rsidR="00E2278C" w:rsidRPr="00E00A29" w:rsidRDefault="00E2278C" w:rsidP="00E00A29">
      <w:pPr>
        <w:pStyle w:val="a3"/>
        <w:numPr>
          <w:ilvl w:val="0"/>
          <w:numId w:val="3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00A29">
        <w:rPr>
          <w:rFonts w:ascii="Times New Roman" w:hAnsi="Times New Roman" w:cs="Times New Roman"/>
          <w:sz w:val="24"/>
          <w:szCs w:val="24"/>
        </w:rPr>
        <w:t>Атласы для 6 класса. Физическая география.</w:t>
      </w:r>
    </w:p>
    <w:p w:rsidR="00E2278C" w:rsidRPr="00E00A29" w:rsidRDefault="00E2278C" w:rsidP="00E00A29">
      <w:pPr>
        <w:pStyle w:val="a3"/>
        <w:numPr>
          <w:ilvl w:val="0"/>
          <w:numId w:val="3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00A29">
        <w:rPr>
          <w:rFonts w:ascii="Times New Roman" w:hAnsi="Times New Roman" w:cs="Times New Roman"/>
          <w:sz w:val="24"/>
          <w:szCs w:val="24"/>
        </w:rPr>
        <w:t xml:space="preserve">Учебник для 6 класса Е.М. </w:t>
      </w:r>
      <w:proofErr w:type="spellStart"/>
      <w:r w:rsidRPr="00E00A2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00A29">
        <w:rPr>
          <w:rFonts w:ascii="Times New Roman" w:hAnsi="Times New Roman" w:cs="Times New Roman"/>
          <w:sz w:val="24"/>
          <w:szCs w:val="24"/>
        </w:rPr>
        <w:t>, Н.И. Алексеевский «География», 4-е издание, Москва, О</w:t>
      </w:r>
      <w:r w:rsidR="002266E4" w:rsidRPr="00E00A29">
        <w:rPr>
          <w:rFonts w:ascii="Times New Roman" w:hAnsi="Times New Roman" w:cs="Times New Roman"/>
          <w:sz w:val="24"/>
          <w:szCs w:val="24"/>
        </w:rPr>
        <w:t>ОО ТИД «Русское слово - РС»,2015</w:t>
      </w:r>
      <w:r w:rsidRPr="00E00A29">
        <w:rPr>
          <w:rFonts w:ascii="Times New Roman" w:hAnsi="Times New Roman" w:cs="Times New Roman"/>
          <w:sz w:val="24"/>
          <w:szCs w:val="24"/>
        </w:rPr>
        <w:t>г. – 2</w:t>
      </w:r>
      <w:r w:rsidR="002266E4" w:rsidRPr="00E00A29">
        <w:rPr>
          <w:rFonts w:ascii="Times New Roman" w:hAnsi="Times New Roman" w:cs="Times New Roman"/>
          <w:sz w:val="24"/>
          <w:szCs w:val="24"/>
        </w:rPr>
        <w:t>23</w:t>
      </w:r>
      <w:r w:rsidRPr="00E00A29">
        <w:rPr>
          <w:rFonts w:ascii="Times New Roman" w:hAnsi="Times New Roman" w:cs="Times New Roman"/>
          <w:sz w:val="24"/>
          <w:szCs w:val="24"/>
        </w:rPr>
        <w:t xml:space="preserve">с.: ил. </w:t>
      </w:r>
    </w:p>
    <w:p w:rsidR="00E2278C" w:rsidRPr="00E00A29" w:rsidRDefault="00E2278C" w:rsidP="00E00A29">
      <w:pPr>
        <w:pStyle w:val="a3"/>
        <w:numPr>
          <w:ilvl w:val="0"/>
          <w:numId w:val="3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00A29">
        <w:rPr>
          <w:rFonts w:ascii="Times New Roman" w:hAnsi="Times New Roman" w:cs="Times New Roman"/>
          <w:sz w:val="24"/>
          <w:szCs w:val="24"/>
        </w:rPr>
        <w:t xml:space="preserve">Рабочая тетрадь: Е.М. </w:t>
      </w:r>
      <w:proofErr w:type="spellStart"/>
      <w:r w:rsidRPr="00E00A2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00A29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E00A2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00A29">
        <w:rPr>
          <w:rFonts w:ascii="Times New Roman" w:hAnsi="Times New Roman" w:cs="Times New Roman"/>
          <w:sz w:val="24"/>
          <w:szCs w:val="24"/>
        </w:rPr>
        <w:t xml:space="preserve"> Рабочая тетрадь к учебнику Е.М. </w:t>
      </w:r>
      <w:proofErr w:type="spellStart"/>
      <w:r w:rsidRPr="00E00A2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00A29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Pr="00E00A29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E2278C" w:rsidRPr="00E2278C" w:rsidRDefault="00E2278C" w:rsidP="00E2278C">
      <w:pPr>
        <w:spacing w:after="0" w:line="240" w:lineRule="auto"/>
        <w:ind w:left="360"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«География» 6класс:/ Е.М.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  - М.: ООО «ТИД «Русское слово – РС»,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  <w:r w:rsidR="002266E4">
        <w:rPr>
          <w:rFonts w:ascii="Times New Roman" w:hAnsi="Times New Roman" w:cs="Times New Roman"/>
          <w:sz w:val="24"/>
          <w:szCs w:val="24"/>
        </w:rPr>
        <w:t xml:space="preserve"> </w:t>
      </w:r>
      <w:r w:rsidRPr="00E22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8C" w:rsidRPr="00E00A29" w:rsidRDefault="00E2278C" w:rsidP="00E00A2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29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E2278C" w:rsidRPr="00E2278C" w:rsidRDefault="00E2278C" w:rsidP="00E2278C">
      <w:pPr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E2278C" w:rsidRPr="00E2278C" w:rsidRDefault="00E2278C" w:rsidP="00E2278C">
      <w:pPr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E2278C" w:rsidRPr="00E2278C" w:rsidRDefault="00E2278C" w:rsidP="00E2278C">
      <w:pPr>
        <w:pStyle w:val="a3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1.География  Материки и океаны. 7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2278C">
        <w:rPr>
          <w:rFonts w:ascii="Times New Roman" w:hAnsi="Times New Roman" w:cs="Times New Roman"/>
          <w:sz w:val="24"/>
          <w:szCs w:val="24"/>
        </w:rPr>
        <w:t xml:space="preserve"> 2х частях. Москва «Русское слово»  201</w:t>
      </w:r>
      <w:r w:rsidR="002266E4">
        <w:rPr>
          <w:rFonts w:ascii="Times New Roman" w:hAnsi="Times New Roman" w:cs="Times New Roman"/>
          <w:sz w:val="24"/>
          <w:szCs w:val="24"/>
        </w:rPr>
        <w:t>3</w:t>
      </w:r>
    </w:p>
    <w:p w:rsidR="00E2278C" w:rsidRPr="00E2278C" w:rsidRDefault="00E2278C" w:rsidP="00E2278C">
      <w:pPr>
        <w:pStyle w:val="a3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2.География материков и океанов. 7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.: Атлас. – </w:t>
      </w:r>
      <w:r w:rsidR="006853BB">
        <w:rPr>
          <w:rFonts w:ascii="Times New Roman" w:hAnsi="Times New Roman" w:cs="Times New Roman"/>
          <w:sz w:val="24"/>
          <w:szCs w:val="24"/>
        </w:rPr>
        <w:t xml:space="preserve"> </w:t>
      </w:r>
      <w:r w:rsidR="006853BB" w:rsidRPr="00E2278C">
        <w:rPr>
          <w:rFonts w:ascii="Times New Roman" w:hAnsi="Times New Roman" w:cs="Times New Roman"/>
          <w:sz w:val="24"/>
          <w:szCs w:val="24"/>
        </w:rPr>
        <w:t>География  Материки и океаны.</w:t>
      </w:r>
      <w:r w:rsidR="006853BB" w:rsidRPr="006853BB">
        <w:rPr>
          <w:rFonts w:ascii="Times New Roman" w:hAnsi="Times New Roman" w:cs="Times New Roman"/>
          <w:sz w:val="24"/>
          <w:szCs w:val="24"/>
        </w:rPr>
        <w:t xml:space="preserve"> </w:t>
      </w:r>
      <w:r w:rsidR="006853BB" w:rsidRPr="00E2278C">
        <w:rPr>
          <w:rFonts w:ascii="Times New Roman" w:hAnsi="Times New Roman" w:cs="Times New Roman"/>
          <w:sz w:val="24"/>
          <w:szCs w:val="24"/>
        </w:rPr>
        <w:t xml:space="preserve">Москва «Русское слово»  </w:t>
      </w:r>
    </w:p>
    <w:p w:rsidR="00E2278C" w:rsidRPr="00E2278C" w:rsidRDefault="00E2278C" w:rsidP="00E2278C">
      <w:pPr>
        <w:pStyle w:val="a3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 3.Рабочая тетрадь: Е.М.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 Рабочая тетрадь к учебнику Е.М.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Pr="00E2278C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E2278C" w:rsidRPr="00E2278C" w:rsidRDefault="00E2278C" w:rsidP="00E2278C">
      <w:pPr>
        <w:spacing w:after="0" w:line="240" w:lineRule="auto"/>
        <w:ind w:left="360"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          «География» 7класс:/ Е.М.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sz w:val="24"/>
          <w:szCs w:val="24"/>
        </w:rPr>
        <w:t>  - М.: ООО «ТИД «Русское слово – РС», 2014. в двух частях.</w:t>
      </w:r>
    </w:p>
    <w:p w:rsidR="00E2278C" w:rsidRPr="00E2278C" w:rsidRDefault="00E2278C" w:rsidP="00E2278C">
      <w:pPr>
        <w:spacing w:after="0" w:line="240" w:lineRule="auto"/>
        <w:ind w:left="720"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E2278C" w:rsidRPr="00E2278C" w:rsidRDefault="00E2278C" w:rsidP="00E2278C">
      <w:pPr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E00A29" w:rsidRDefault="00E2278C" w:rsidP="00E00A29">
      <w:pPr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t>8класс</w:t>
      </w:r>
      <w:r w:rsidR="00E00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78C" w:rsidRPr="00E2278C" w:rsidRDefault="00E00A29" w:rsidP="00E00A29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0A2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278C" w:rsidRPr="00E2278C">
        <w:rPr>
          <w:rFonts w:ascii="Times New Roman" w:hAnsi="Times New Roman" w:cs="Times New Roman"/>
          <w:sz w:val="24"/>
          <w:szCs w:val="24"/>
        </w:rPr>
        <w:t xml:space="preserve"> «География» 8 класс:/ Е.М. </w:t>
      </w:r>
      <w:proofErr w:type="spellStart"/>
      <w:r w:rsidR="00E2278C"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2278C" w:rsidRPr="00E2278C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E2278C"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2278C" w:rsidRPr="00E2278C">
        <w:rPr>
          <w:rFonts w:ascii="Times New Roman" w:hAnsi="Times New Roman" w:cs="Times New Roman"/>
          <w:sz w:val="24"/>
          <w:szCs w:val="24"/>
        </w:rPr>
        <w:t>  - М.: ООО «ТИД «Русское слово – РС», 2014. в двух частях.</w:t>
      </w:r>
    </w:p>
    <w:p w:rsidR="00E00A29" w:rsidRDefault="00E00A29" w:rsidP="00E2278C">
      <w:pPr>
        <w:spacing w:after="0" w:line="240" w:lineRule="auto"/>
        <w:ind w:left="72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78C" w:rsidRPr="00E2278C">
        <w:rPr>
          <w:rFonts w:ascii="Times New Roman" w:hAnsi="Times New Roman" w:cs="Times New Roman"/>
          <w:sz w:val="24"/>
          <w:szCs w:val="24"/>
        </w:rPr>
        <w:t>Географический атлас по географии: География. 8 класс, линия УМК «Сферы»; ОАО «Издательство «Просвещение»,</w:t>
      </w:r>
    </w:p>
    <w:p w:rsidR="00E2278C" w:rsidRPr="00E2278C" w:rsidRDefault="00E2278C" w:rsidP="00E2278C">
      <w:pPr>
        <w:spacing w:after="0" w:line="240" w:lineRule="auto"/>
        <w:ind w:left="720"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 xml:space="preserve"> </w:t>
      </w:r>
      <w:r w:rsidR="00E00A29">
        <w:rPr>
          <w:rFonts w:ascii="Times New Roman" w:hAnsi="Times New Roman" w:cs="Times New Roman"/>
          <w:sz w:val="24"/>
          <w:szCs w:val="24"/>
        </w:rPr>
        <w:t>3.</w:t>
      </w:r>
      <w:r w:rsidR="002266E4">
        <w:rPr>
          <w:rFonts w:ascii="Times New Roman" w:hAnsi="Times New Roman" w:cs="Times New Roman"/>
          <w:sz w:val="24"/>
          <w:szCs w:val="24"/>
        </w:rPr>
        <w:t xml:space="preserve"> </w:t>
      </w:r>
      <w:r w:rsidR="00E00A29" w:rsidRPr="00E2278C">
        <w:rPr>
          <w:rFonts w:ascii="Times New Roman" w:hAnsi="Times New Roman" w:cs="Times New Roman"/>
          <w:sz w:val="24"/>
          <w:szCs w:val="24"/>
        </w:rPr>
        <w:t xml:space="preserve">Рабочая тетрадь: Е.М. </w:t>
      </w:r>
      <w:proofErr w:type="spellStart"/>
      <w:r w:rsidR="00E00A29"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00A29" w:rsidRPr="00E2278C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E00A29"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00A29" w:rsidRPr="00E2278C">
        <w:rPr>
          <w:rFonts w:ascii="Times New Roman" w:hAnsi="Times New Roman" w:cs="Times New Roman"/>
          <w:sz w:val="24"/>
          <w:szCs w:val="24"/>
        </w:rPr>
        <w:t xml:space="preserve"> Рабочая тетрадь к учебнику Е.М. </w:t>
      </w:r>
      <w:proofErr w:type="spellStart"/>
      <w:r w:rsidR="00E00A29" w:rsidRPr="00E2278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00A29" w:rsidRPr="00E2278C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="00E00A29" w:rsidRPr="00E2278C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E2278C" w:rsidRPr="00E2278C" w:rsidRDefault="00E00A29" w:rsidP="00E2278C">
      <w:pPr>
        <w:spacing w:after="0" w:line="240" w:lineRule="auto"/>
        <w:ind w:left="72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278C" w:rsidRPr="00E2278C">
        <w:rPr>
          <w:rFonts w:ascii="Times New Roman" w:hAnsi="Times New Roman" w:cs="Times New Roman"/>
          <w:sz w:val="24"/>
          <w:szCs w:val="24"/>
        </w:rPr>
        <w:t>Контурные карты по географии: География. 8 класс, линия УМК «Сферы»; ОАО «Издательство «Просвещение»,</w:t>
      </w:r>
      <w:proofErr w:type="gramStart"/>
      <w:r w:rsidR="00E2278C" w:rsidRPr="00E2278C">
        <w:rPr>
          <w:rFonts w:ascii="Times New Roman" w:hAnsi="Times New Roman" w:cs="Times New Roman"/>
          <w:sz w:val="24"/>
          <w:szCs w:val="24"/>
        </w:rPr>
        <w:t xml:space="preserve"> </w:t>
      </w:r>
      <w:r w:rsidR="002266E4">
        <w:rPr>
          <w:rFonts w:ascii="Times New Roman" w:hAnsi="Times New Roman" w:cs="Times New Roman"/>
          <w:sz w:val="24"/>
          <w:szCs w:val="24"/>
        </w:rPr>
        <w:t xml:space="preserve"> </w:t>
      </w:r>
      <w:r w:rsidR="00E2278C" w:rsidRPr="00E227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78C" w:rsidRPr="00E2278C" w:rsidRDefault="00E2278C" w:rsidP="00E2278C">
      <w:pPr>
        <w:spacing w:after="0" w:line="240" w:lineRule="auto"/>
        <w:ind w:left="720"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AF1F9C" w:rsidRDefault="00AF1F9C" w:rsidP="00E22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78C" w:rsidRPr="00E2278C" w:rsidRDefault="00E2278C" w:rsidP="00E22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8C">
        <w:rPr>
          <w:rFonts w:ascii="Times New Roman" w:hAnsi="Times New Roman" w:cs="Times New Roman"/>
          <w:b/>
          <w:sz w:val="24"/>
          <w:szCs w:val="24"/>
        </w:rPr>
        <w:lastRenderedPageBreak/>
        <w:t>9КЛАСС</w:t>
      </w:r>
    </w:p>
    <w:p w:rsidR="00E2278C" w:rsidRPr="00E2278C" w:rsidRDefault="00E2278C" w:rsidP="002266E4">
      <w:pPr>
        <w:spacing w:after="0" w:line="240" w:lineRule="auto"/>
        <w:ind w:left="720" w:right="-57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i/>
          <w:sz w:val="24"/>
          <w:szCs w:val="24"/>
        </w:rPr>
        <w:t xml:space="preserve">Учебник:   Е.М. </w:t>
      </w:r>
      <w:proofErr w:type="spellStart"/>
      <w:r w:rsidRPr="00E2278C">
        <w:rPr>
          <w:rFonts w:ascii="Times New Roman" w:hAnsi="Times New Roman" w:cs="Times New Roman"/>
          <w:i/>
          <w:sz w:val="24"/>
          <w:szCs w:val="24"/>
        </w:rPr>
        <w:t>Домогацких</w:t>
      </w:r>
      <w:proofErr w:type="spellEnd"/>
      <w:r w:rsidRPr="00E2278C">
        <w:rPr>
          <w:rFonts w:ascii="Times New Roman" w:hAnsi="Times New Roman" w:cs="Times New Roman"/>
          <w:i/>
          <w:sz w:val="24"/>
          <w:szCs w:val="24"/>
        </w:rPr>
        <w:t xml:space="preserve">, Н.И. </w:t>
      </w:r>
      <w:proofErr w:type="gramStart"/>
      <w:r w:rsidRPr="00E2278C">
        <w:rPr>
          <w:rFonts w:ascii="Times New Roman" w:hAnsi="Times New Roman" w:cs="Times New Roman"/>
          <w:i/>
          <w:sz w:val="24"/>
          <w:szCs w:val="24"/>
        </w:rPr>
        <w:t>Алексеевский</w:t>
      </w:r>
      <w:proofErr w:type="gramEnd"/>
      <w:r w:rsidRPr="00E2278C">
        <w:rPr>
          <w:rFonts w:ascii="Times New Roman" w:hAnsi="Times New Roman" w:cs="Times New Roman"/>
          <w:i/>
          <w:sz w:val="24"/>
          <w:szCs w:val="24"/>
        </w:rPr>
        <w:t xml:space="preserve"> География. 9класс.4-е изд. – М.: ООО «ТИД «Русское слово – РС», 2012. – 280 с.</w:t>
      </w:r>
      <w:r w:rsidR="002266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278C" w:rsidRPr="00E2278C" w:rsidRDefault="00E2278C" w:rsidP="00E22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78C">
        <w:rPr>
          <w:rFonts w:ascii="Times New Roman" w:hAnsi="Times New Roman" w:cs="Times New Roman"/>
          <w:sz w:val="24"/>
          <w:szCs w:val="24"/>
        </w:rPr>
        <w:t>Контурные карты по географии: География. 9класс</w:t>
      </w:r>
    </w:p>
    <w:p w:rsidR="00E2278C" w:rsidRPr="00E2278C" w:rsidRDefault="00E2278C" w:rsidP="00E2278C">
      <w:pPr>
        <w:spacing w:line="240" w:lineRule="auto"/>
        <w:rPr>
          <w:sz w:val="24"/>
          <w:szCs w:val="24"/>
        </w:rPr>
      </w:pPr>
    </w:p>
    <w:p w:rsidR="00E2278C" w:rsidRPr="006C35E5" w:rsidRDefault="00E2278C" w:rsidP="00034B1F">
      <w:pPr>
        <w:tabs>
          <w:tab w:val="left" w:pos="709"/>
        </w:tabs>
        <w:spacing w:after="0" w:line="240" w:lineRule="auto"/>
        <w:ind w:firstLine="454"/>
        <w:jc w:val="center"/>
        <w:rPr>
          <w:rFonts w:cs="Times New Roman"/>
          <w:b/>
          <w:sz w:val="24"/>
          <w:szCs w:val="24"/>
        </w:rPr>
      </w:pPr>
    </w:p>
    <w:sectPr w:rsidR="00E2278C" w:rsidRPr="006C35E5" w:rsidSect="00B61FDB">
      <w:footerReference w:type="default" r:id="rId11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84" w:rsidRDefault="00BF0684" w:rsidP="0068208A">
      <w:pPr>
        <w:spacing w:after="0" w:line="240" w:lineRule="auto"/>
      </w:pPr>
      <w:r>
        <w:separator/>
      </w:r>
    </w:p>
  </w:endnote>
  <w:endnote w:type="continuationSeparator" w:id="0">
    <w:p w:rsidR="00BF0684" w:rsidRDefault="00BF0684" w:rsidP="0068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ondC">
    <w:altName w:val="Arial Unicode MS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21"/>
      <w:docPartObj>
        <w:docPartGallery w:val="Page Numbers (Bottom of Page)"/>
        <w:docPartUnique/>
      </w:docPartObj>
    </w:sdtPr>
    <w:sdtEndPr/>
    <w:sdtContent>
      <w:p w:rsidR="00E00A29" w:rsidRDefault="0088315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A29" w:rsidRDefault="00E00A2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84" w:rsidRDefault="00BF0684" w:rsidP="0068208A">
      <w:pPr>
        <w:spacing w:after="0" w:line="240" w:lineRule="auto"/>
      </w:pPr>
      <w:r>
        <w:separator/>
      </w:r>
    </w:p>
  </w:footnote>
  <w:footnote w:type="continuationSeparator" w:id="0">
    <w:p w:rsidR="00BF0684" w:rsidRDefault="00BF0684" w:rsidP="0068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14E7"/>
    <w:multiLevelType w:val="hybridMultilevel"/>
    <w:tmpl w:val="55203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91277"/>
    <w:multiLevelType w:val="hybridMultilevel"/>
    <w:tmpl w:val="F58C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279F"/>
    <w:multiLevelType w:val="hybridMultilevel"/>
    <w:tmpl w:val="7FD4550E"/>
    <w:lvl w:ilvl="0" w:tplc="EE6C2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31"/>
  </w:num>
  <w:num w:numId="4">
    <w:abstractNumId w:val="7"/>
  </w:num>
  <w:num w:numId="5">
    <w:abstractNumId w:val="29"/>
  </w:num>
  <w:num w:numId="6">
    <w:abstractNumId w:val="34"/>
  </w:num>
  <w:num w:numId="7">
    <w:abstractNumId w:val="14"/>
  </w:num>
  <w:num w:numId="8">
    <w:abstractNumId w:val="28"/>
  </w:num>
  <w:num w:numId="9">
    <w:abstractNumId w:val="1"/>
  </w:num>
  <w:num w:numId="10">
    <w:abstractNumId w:val="32"/>
  </w:num>
  <w:num w:numId="11">
    <w:abstractNumId w:val="21"/>
  </w:num>
  <w:num w:numId="12">
    <w:abstractNumId w:val="17"/>
  </w:num>
  <w:num w:numId="13">
    <w:abstractNumId w:val="25"/>
  </w:num>
  <w:num w:numId="14">
    <w:abstractNumId w:val="33"/>
  </w:num>
  <w:num w:numId="15">
    <w:abstractNumId w:val="40"/>
  </w:num>
  <w:num w:numId="16">
    <w:abstractNumId w:val="26"/>
  </w:num>
  <w:num w:numId="17">
    <w:abstractNumId w:val="16"/>
  </w:num>
  <w:num w:numId="18">
    <w:abstractNumId w:val="30"/>
  </w:num>
  <w:num w:numId="19">
    <w:abstractNumId w:val="41"/>
  </w:num>
  <w:num w:numId="20">
    <w:abstractNumId w:val="24"/>
  </w:num>
  <w:num w:numId="21">
    <w:abstractNumId w:val="8"/>
  </w:num>
  <w:num w:numId="22">
    <w:abstractNumId w:val="9"/>
  </w:num>
  <w:num w:numId="23">
    <w:abstractNumId w:val="27"/>
  </w:num>
  <w:num w:numId="24">
    <w:abstractNumId w:val="42"/>
  </w:num>
  <w:num w:numId="25">
    <w:abstractNumId w:val="11"/>
  </w:num>
  <w:num w:numId="26">
    <w:abstractNumId w:val="13"/>
  </w:num>
  <w:num w:numId="27">
    <w:abstractNumId w:val="12"/>
  </w:num>
  <w:num w:numId="28">
    <w:abstractNumId w:val="23"/>
  </w:num>
  <w:num w:numId="29">
    <w:abstractNumId w:val="19"/>
  </w:num>
  <w:num w:numId="30">
    <w:abstractNumId w:val="22"/>
  </w:num>
  <w:num w:numId="31">
    <w:abstractNumId w:val="38"/>
  </w:num>
  <w:num w:numId="32">
    <w:abstractNumId w:val="43"/>
  </w:num>
  <w:num w:numId="33">
    <w:abstractNumId w:val="10"/>
  </w:num>
  <w:num w:numId="34">
    <w:abstractNumId w:val="39"/>
  </w:num>
  <w:num w:numId="35">
    <w:abstractNumId w:val="15"/>
  </w:num>
  <w:num w:numId="36">
    <w:abstractNumId w:val="36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0"/>
  </w:num>
  <w:num w:numId="39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8C"/>
    <w:rsid w:val="00034B1F"/>
    <w:rsid w:val="00060640"/>
    <w:rsid w:val="000B68AE"/>
    <w:rsid w:val="000D15CD"/>
    <w:rsid w:val="00121A2C"/>
    <w:rsid w:val="00147BC3"/>
    <w:rsid w:val="001A3F93"/>
    <w:rsid w:val="001D2668"/>
    <w:rsid w:val="001E202F"/>
    <w:rsid w:val="001E6718"/>
    <w:rsid w:val="001F2307"/>
    <w:rsid w:val="002266E4"/>
    <w:rsid w:val="0022734F"/>
    <w:rsid w:val="002B0834"/>
    <w:rsid w:val="002D6782"/>
    <w:rsid w:val="002F358C"/>
    <w:rsid w:val="0033368C"/>
    <w:rsid w:val="00353469"/>
    <w:rsid w:val="00360827"/>
    <w:rsid w:val="00393F80"/>
    <w:rsid w:val="003C6911"/>
    <w:rsid w:val="00452026"/>
    <w:rsid w:val="004C41BA"/>
    <w:rsid w:val="004E5863"/>
    <w:rsid w:val="005260EE"/>
    <w:rsid w:val="00586642"/>
    <w:rsid w:val="005A0413"/>
    <w:rsid w:val="005A222B"/>
    <w:rsid w:val="006359F7"/>
    <w:rsid w:val="0068208A"/>
    <w:rsid w:val="006853BB"/>
    <w:rsid w:val="006943DF"/>
    <w:rsid w:val="006C35E5"/>
    <w:rsid w:val="006D663F"/>
    <w:rsid w:val="00707301"/>
    <w:rsid w:val="0074072C"/>
    <w:rsid w:val="00740821"/>
    <w:rsid w:val="00753B0C"/>
    <w:rsid w:val="00795A22"/>
    <w:rsid w:val="007E7A4B"/>
    <w:rsid w:val="0081633E"/>
    <w:rsid w:val="00817413"/>
    <w:rsid w:val="00883156"/>
    <w:rsid w:val="009823EF"/>
    <w:rsid w:val="00987B91"/>
    <w:rsid w:val="009B335B"/>
    <w:rsid w:val="00A150BA"/>
    <w:rsid w:val="00A64588"/>
    <w:rsid w:val="00A75D87"/>
    <w:rsid w:val="00AF1F9C"/>
    <w:rsid w:val="00AF4B95"/>
    <w:rsid w:val="00B064AB"/>
    <w:rsid w:val="00B4194D"/>
    <w:rsid w:val="00B61FDB"/>
    <w:rsid w:val="00BC6D1E"/>
    <w:rsid w:val="00BF0684"/>
    <w:rsid w:val="00BF47A9"/>
    <w:rsid w:val="00D30282"/>
    <w:rsid w:val="00D475A9"/>
    <w:rsid w:val="00DB5323"/>
    <w:rsid w:val="00E00A29"/>
    <w:rsid w:val="00E2278C"/>
    <w:rsid w:val="00E37470"/>
    <w:rsid w:val="00E432A9"/>
    <w:rsid w:val="00E50A56"/>
    <w:rsid w:val="00E57587"/>
    <w:rsid w:val="00E6218E"/>
    <w:rsid w:val="00E92CB0"/>
    <w:rsid w:val="00EA3B9B"/>
    <w:rsid w:val="00EC50B7"/>
    <w:rsid w:val="00F170EC"/>
    <w:rsid w:val="00F74734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C"/>
  </w:style>
  <w:style w:type="paragraph" w:styleId="1">
    <w:name w:val="heading 1"/>
    <w:basedOn w:val="a"/>
    <w:next w:val="a"/>
    <w:link w:val="10"/>
    <w:qFormat/>
    <w:rsid w:val="0033368C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3368C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3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3368C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8C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3368C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33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3368C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3368C"/>
    <w:pPr>
      <w:ind w:left="720"/>
      <w:contextualSpacing/>
    </w:pPr>
  </w:style>
  <w:style w:type="character" w:customStyle="1" w:styleId="WW8Num2z0">
    <w:name w:val="WW8Num2z0"/>
    <w:rsid w:val="0033368C"/>
    <w:rPr>
      <w:rFonts w:ascii="Symbol" w:hAnsi="Symbol"/>
    </w:rPr>
  </w:style>
  <w:style w:type="character" w:customStyle="1" w:styleId="WW8Num3z0">
    <w:name w:val="WW8Num3z0"/>
    <w:rsid w:val="0033368C"/>
    <w:rPr>
      <w:rFonts w:ascii="Symbol" w:hAnsi="Symbol"/>
    </w:rPr>
  </w:style>
  <w:style w:type="character" w:customStyle="1" w:styleId="WW8Num4z0">
    <w:name w:val="WW8Num4z0"/>
    <w:rsid w:val="0033368C"/>
    <w:rPr>
      <w:rFonts w:ascii="Symbol" w:hAnsi="Symbol"/>
    </w:rPr>
  </w:style>
  <w:style w:type="character" w:customStyle="1" w:styleId="WW8Num5z0">
    <w:name w:val="WW8Num5z0"/>
    <w:rsid w:val="0033368C"/>
    <w:rPr>
      <w:rFonts w:ascii="Symbol" w:hAnsi="Symbol"/>
    </w:rPr>
  </w:style>
  <w:style w:type="character" w:customStyle="1" w:styleId="WW8Num6z0">
    <w:name w:val="WW8Num6z0"/>
    <w:rsid w:val="0033368C"/>
    <w:rPr>
      <w:rFonts w:ascii="Symbol" w:hAnsi="Symbol"/>
    </w:rPr>
  </w:style>
  <w:style w:type="character" w:customStyle="1" w:styleId="WW8Num7z0">
    <w:name w:val="WW8Num7z0"/>
    <w:rsid w:val="0033368C"/>
    <w:rPr>
      <w:rFonts w:ascii="Symbol" w:hAnsi="Symbol"/>
    </w:rPr>
  </w:style>
  <w:style w:type="character" w:customStyle="1" w:styleId="WW8Num8z0">
    <w:name w:val="WW8Num8z0"/>
    <w:rsid w:val="0033368C"/>
    <w:rPr>
      <w:rFonts w:ascii="Symbol" w:hAnsi="Symbol"/>
    </w:rPr>
  </w:style>
  <w:style w:type="character" w:customStyle="1" w:styleId="11">
    <w:name w:val="Основной шрифт абзаца1"/>
    <w:rsid w:val="0033368C"/>
  </w:style>
  <w:style w:type="character" w:customStyle="1" w:styleId="WW8Num3z1">
    <w:name w:val="WW8Num3z1"/>
    <w:rsid w:val="0033368C"/>
    <w:rPr>
      <w:rFonts w:ascii="Courier New" w:hAnsi="Courier New" w:cs="Courier New"/>
    </w:rPr>
  </w:style>
  <w:style w:type="character" w:customStyle="1" w:styleId="WW8Num3z2">
    <w:name w:val="WW8Num3z2"/>
    <w:rsid w:val="0033368C"/>
    <w:rPr>
      <w:rFonts w:ascii="Wingdings" w:hAnsi="Wingdings"/>
    </w:rPr>
  </w:style>
  <w:style w:type="character" w:customStyle="1" w:styleId="WW8Num2z1">
    <w:name w:val="WW8Num2z1"/>
    <w:rsid w:val="0033368C"/>
    <w:rPr>
      <w:rFonts w:ascii="Courier New" w:hAnsi="Courier New" w:cs="Courier New"/>
    </w:rPr>
  </w:style>
  <w:style w:type="character" w:customStyle="1" w:styleId="WW8Num2z2">
    <w:name w:val="WW8Num2z2"/>
    <w:rsid w:val="0033368C"/>
    <w:rPr>
      <w:rFonts w:ascii="Wingdings" w:hAnsi="Wingdings"/>
    </w:rPr>
  </w:style>
  <w:style w:type="character" w:customStyle="1" w:styleId="WW8Num4z1">
    <w:name w:val="WW8Num4z1"/>
    <w:rsid w:val="0033368C"/>
    <w:rPr>
      <w:rFonts w:ascii="Courier New" w:hAnsi="Courier New" w:cs="Courier New"/>
    </w:rPr>
  </w:style>
  <w:style w:type="character" w:customStyle="1" w:styleId="WW8Num4z2">
    <w:name w:val="WW8Num4z2"/>
    <w:rsid w:val="0033368C"/>
    <w:rPr>
      <w:rFonts w:ascii="Wingdings" w:hAnsi="Wingdings"/>
    </w:rPr>
  </w:style>
  <w:style w:type="character" w:customStyle="1" w:styleId="WW8Num5z1">
    <w:name w:val="WW8Num5z1"/>
    <w:rsid w:val="0033368C"/>
    <w:rPr>
      <w:rFonts w:ascii="Courier New" w:hAnsi="Courier New" w:cs="Courier New"/>
    </w:rPr>
  </w:style>
  <w:style w:type="character" w:customStyle="1" w:styleId="WW8Num5z2">
    <w:name w:val="WW8Num5z2"/>
    <w:rsid w:val="0033368C"/>
    <w:rPr>
      <w:rFonts w:ascii="Wingdings" w:hAnsi="Wingdings"/>
    </w:rPr>
  </w:style>
  <w:style w:type="character" w:customStyle="1" w:styleId="WW8Num9z0">
    <w:name w:val="WW8Num9z0"/>
    <w:rsid w:val="0033368C"/>
    <w:rPr>
      <w:rFonts w:ascii="Symbol" w:hAnsi="Symbol"/>
    </w:rPr>
  </w:style>
  <w:style w:type="character" w:customStyle="1" w:styleId="WW8Num9z1">
    <w:name w:val="WW8Num9z1"/>
    <w:rsid w:val="0033368C"/>
    <w:rPr>
      <w:rFonts w:ascii="Courier New" w:hAnsi="Courier New" w:cs="Courier New"/>
    </w:rPr>
  </w:style>
  <w:style w:type="character" w:customStyle="1" w:styleId="WW8Num9z2">
    <w:name w:val="WW8Num9z2"/>
    <w:rsid w:val="0033368C"/>
    <w:rPr>
      <w:rFonts w:ascii="Wingdings" w:hAnsi="Wingdings"/>
    </w:rPr>
  </w:style>
  <w:style w:type="character" w:customStyle="1" w:styleId="WW8Num8z1">
    <w:name w:val="WW8Num8z1"/>
    <w:rsid w:val="0033368C"/>
    <w:rPr>
      <w:rFonts w:ascii="Courier New" w:hAnsi="Courier New" w:cs="Courier New"/>
    </w:rPr>
  </w:style>
  <w:style w:type="character" w:customStyle="1" w:styleId="WW8Num8z2">
    <w:name w:val="WW8Num8z2"/>
    <w:rsid w:val="0033368C"/>
    <w:rPr>
      <w:rFonts w:ascii="Wingdings" w:hAnsi="Wingdings"/>
    </w:rPr>
  </w:style>
  <w:style w:type="character" w:customStyle="1" w:styleId="a4">
    <w:name w:val="Символ нумерации"/>
    <w:rsid w:val="0033368C"/>
  </w:style>
  <w:style w:type="character" w:customStyle="1" w:styleId="WW8Num10z0">
    <w:name w:val="WW8Num10z0"/>
    <w:rsid w:val="0033368C"/>
    <w:rPr>
      <w:rFonts w:ascii="Symbol" w:hAnsi="Symbol"/>
    </w:rPr>
  </w:style>
  <w:style w:type="character" w:customStyle="1" w:styleId="WW8Num10z1">
    <w:name w:val="WW8Num10z1"/>
    <w:rsid w:val="0033368C"/>
    <w:rPr>
      <w:rFonts w:ascii="Courier New" w:hAnsi="Courier New" w:cs="Courier New"/>
    </w:rPr>
  </w:style>
  <w:style w:type="character" w:customStyle="1" w:styleId="WW8Num10z2">
    <w:name w:val="WW8Num10z2"/>
    <w:rsid w:val="0033368C"/>
    <w:rPr>
      <w:rFonts w:ascii="Wingdings" w:hAnsi="Wingdings"/>
    </w:rPr>
  </w:style>
  <w:style w:type="paragraph" w:customStyle="1" w:styleId="a5">
    <w:name w:val="Заголовок"/>
    <w:basedOn w:val="a"/>
    <w:next w:val="a6"/>
    <w:rsid w:val="0033368C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33368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3368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33368C"/>
  </w:style>
  <w:style w:type="paragraph" w:styleId="a9">
    <w:name w:val="Subtitle"/>
    <w:basedOn w:val="a5"/>
    <w:next w:val="a6"/>
    <w:link w:val="ab"/>
    <w:qFormat/>
    <w:rsid w:val="0033368C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33368C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aa">
    <w:name w:val="Название Знак"/>
    <w:basedOn w:val="a0"/>
    <w:link w:val="a8"/>
    <w:rsid w:val="0033368C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c">
    <w:name w:val="List"/>
    <w:basedOn w:val="a6"/>
    <w:rsid w:val="0033368C"/>
  </w:style>
  <w:style w:type="paragraph" w:customStyle="1" w:styleId="21">
    <w:name w:val="Название2"/>
    <w:basedOn w:val="a"/>
    <w:rsid w:val="0033368C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33368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33368C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33368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33368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3368C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33368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33368C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33368C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33368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33368C"/>
    <w:rPr>
      <w:rFonts w:ascii="Century Schoolbook" w:hAnsi="Century Schoolbook" w:cs="Century Schoolbook"/>
      <w:sz w:val="16"/>
      <w:szCs w:val="16"/>
    </w:rPr>
  </w:style>
  <w:style w:type="character" w:styleId="ae">
    <w:name w:val="Strong"/>
    <w:basedOn w:val="a0"/>
    <w:uiPriority w:val="22"/>
    <w:qFormat/>
    <w:rsid w:val="0033368C"/>
    <w:rPr>
      <w:b/>
      <w:bCs/>
    </w:rPr>
  </w:style>
  <w:style w:type="paragraph" w:customStyle="1" w:styleId="conspluscell">
    <w:name w:val="conspluscell"/>
    <w:basedOn w:val="a"/>
    <w:rsid w:val="0033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68C"/>
  </w:style>
  <w:style w:type="character" w:customStyle="1" w:styleId="af">
    <w:name w:val="Текст выноски Знак"/>
    <w:basedOn w:val="a0"/>
    <w:link w:val="af0"/>
    <w:uiPriority w:val="99"/>
    <w:semiHidden/>
    <w:rsid w:val="0033368C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68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3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3"/>
    <w:uiPriority w:val="99"/>
    <w:semiHidden/>
    <w:rsid w:val="0033368C"/>
  </w:style>
  <w:style w:type="paragraph" w:styleId="af3">
    <w:name w:val="header"/>
    <w:basedOn w:val="a"/>
    <w:link w:val="af2"/>
    <w:uiPriority w:val="99"/>
    <w:semiHidden/>
    <w:unhideWhenUsed/>
    <w:rsid w:val="0033368C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rsid w:val="0033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3368C"/>
  </w:style>
  <w:style w:type="paragraph" w:styleId="af6">
    <w:name w:val="footnote text"/>
    <w:basedOn w:val="a"/>
    <w:link w:val="af7"/>
    <w:semiHidden/>
    <w:rsid w:val="003336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333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33368C"/>
    <w:rPr>
      <w:color w:val="0000FF"/>
      <w:u w:val="single"/>
    </w:rPr>
  </w:style>
  <w:style w:type="character" w:customStyle="1" w:styleId="af9">
    <w:name w:val="Основной текст_"/>
    <w:basedOn w:val="a0"/>
    <w:link w:val="23"/>
    <w:rsid w:val="00333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9"/>
    <w:rsid w:val="0033368C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f9"/>
    <w:rsid w:val="0033368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f9"/>
    <w:rsid w:val="00333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15">
    <w:name w:val="Сетка таблицы1"/>
    <w:basedOn w:val="a1"/>
    <w:next w:val="af1"/>
    <w:uiPriority w:val="59"/>
    <w:rsid w:val="0068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AEA6-35C8-4040-852F-86937696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32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гuser</cp:lastModifiedBy>
  <cp:revision>38</cp:revision>
  <cp:lastPrinted>2019-03-23T10:56:00Z</cp:lastPrinted>
  <dcterms:created xsi:type="dcterms:W3CDTF">2016-06-21T07:45:00Z</dcterms:created>
  <dcterms:modified xsi:type="dcterms:W3CDTF">2019-04-25T11:40:00Z</dcterms:modified>
</cp:coreProperties>
</file>